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E" w:rsidRPr="00B43D37" w:rsidRDefault="00E5740E" w:rsidP="00E5740E">
      <w:pPr>
        <w:widowControl w:val="0"/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color w:val="000000"/>
          <w:kern w:val="1"/>
          <w:sz w:val="32"/>
          <w:szCs w:val="32"/>
          <w:lang w:eastAsia="hi-IN" w:bidi="hi-IN"/>
        </w:rPr>
        <w:t>Пояснительная записка.</w:t>
      </w:r>
    </w:p>
    <w:p w:rsidR="00E5740E" w:rsidRPr="00B43D37" w:rsidRDefault="00E5740E" w:rsidP="00E5740E">
      <w:pPr>
        <w:widowControl w:val="0"/>
        <w:shd w:val="clear" w:color="auto" w:fill="FFFFFF"/>
        <w:suppressAutoHyphens/>
        <w:spacing w:after="0" w:line="24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очая программа по биологии для 6</w:t>
      </w: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класса средней школы составлена:</w:t>
      </w:r>
    </w:p>
    <w:p w:rsidR="00E5740E" w:rsidRPr="00B43D37" w:rsidRDefault="00E5740E" w:rsidP="00E5740E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left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образования (ФГОС);</w:t>
      </w:r>
    </w:p>
    <w:p w:rsidR="00E5740E" w:rsidRPr="00B43D37" w:rsidRDefault="00E5740E" w:rsidP="00E5740E">
      <w:pPr>
        <w:widowControl w:val="0"/>
        <w:shd w:val="clear" w:color="auto" w:fill="FFFFFF"/>
        <w:suppressAutoHyphens/>
        <w:spacing w:after="0" w:line="240" w:lineRule="auto"/>
        <w:ind w:right="41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Фундаментального ядра содержания общего образова</w:t>
      </w:r>
      <w:r w:rsidRPr="00B43D37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E5740E" w:rsidRPr="008718FB" w:rsidRDefault="00E5740E" w:rsidP="00E574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18FB">
        <w:rPr>
          <w:rFonts w:ascii="Times New Roman" w:hAnsi="Times New Roman" w:cs="Times New Roman"/>
          <w:sz w:val="28"/>
          <w:szCs w:val="28"/>
        </w:rPr>
        <w:t>Авторской рабочей программы по биологии:  «Биология.5-9 классы</w:t>
      </w:r>
      <w:proofErr w:type="gramStart"/>
      <w:r w:rsidRPr="00871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вторы В.И. Сивоглазов</w:t>
      </w:r>
      <w:r w:rsidRPr="008718FB">
        <w:rPr>
          <w:rFonts w:ascii="Times New Roman" w:hAnsi="Times New Roman" w:cs="Times New Roman"/>
          <w:sz w:val="28"/>
          <w:szCs w:val="28"/>
        </w:rPr>
        <w:t xml:space="preserve"> //Рабочие программы. Би</w:t>
      </w:r>
      <w:r>
        <w:rPr>
          <w:rFonts w:ascii="Times New Roman" w:hAnsi="Times New Roman" w:cs="Times New Roman"/>
          <w:sz w:val="28"/>
          <w:szCs w:val="28"/>
        </w:rPr>
        <w:t>ология.</w:t>
      </w:r>
      <w:r w:rsidR="00773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5-9 классы: учебное пособие для общеобразовательных учреждений - М.: Просвещение, 2020. </w:t>
      </w:r>
    </w:p>
    <w:p w:rsidR="00E5740E" w:rsidRPr="00B43D37" w:rsidRDefault="00E5740E" w:rsidP="00AF5215">
      <w:p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left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Биология. М</w:t>
      </w:r>
      <w:r w:rsidRPr="006E5D6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етодические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рекомендации. Примерные рабочие программы 5 – 9 класс. </w:t>
      </w:r>
      <w:r>
        <w:rPr>
          <w:rFonts w:ascii="Times New Roman" w:hAnsi="Times New Roman" w:cs="Times New Roman"/>
          <w:sz w:val="28"/>
          <w:szCs w:val="28"/>
        </w:rPr>
        <w:t>В.И. Сивоглазов. М. «Просвещение». 2017 год.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43D3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AF5215" w:rsidRDefault="00AF5215" w:rsidP="00AF5215">
      <w:pPr>
        <w:widowControl w:val="0"/>
        <w:shd w:val="clear" w:color="auto" w:fill="FFFFFF"/>
        <w:suppressAutoHyphens/>
        <w:spacing w:after="0" w:line="24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5740E" w:rsidRPr="00B43D37" w:rsidRDefault="00E5740E" w:rsidP="00AF5215">
      <w:pPr>
        <w:widowControl w:val="0"/>
        <w:shd w:val="clear" w:color="auto" w:fill="FFFFFF"/>
        <w:suppressAutoHyphens/>
        <w:spacing w:after="0" w:line="24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Предлагаемая рабочая программа реализуется в учебниках биологии и учебно-методических пособи</w:t>
      </w: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ях, созданных  под руководством В. И. Сивоглазова.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Учебное содержание курса биологии включает: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Биология. Ботаника. 6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класс В. И. Сивоглазов, Плешаков А.А.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34 ч, 1 ч в неделю. </w:t>
      </w:r>
    </w:p>
    <w:p w:rsidR="00AF5215" w:rsidRDefault="00AF5215" w:rsidP="00AF5215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5740E" w:rsidRPr="00B43D37" w:rsidRDefault="00E5740E" w:rsidP="00AF5215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курса биологии.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</w:t>
      </w:r>
      <w:r w:rsidR="00BD5BC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ровоззрения. Курс для учащихся 6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класса реализуют следующие цели: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— развитие познавательных интересов, интеллектуальных и творческих способностей учащихся;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формирование первичных умений, связанных с выполнением практических и лабораторных работ;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— воспитание ответственного и бережного отношения к окружающей природе, 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— формирование экологического мышления и основ гигиенических навыков.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</w:p>
    <w:p w:rsidR="00E5740E" w:rsidRDefault="00E5740E" w:rsidP="00AF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системно-деятельностный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Результаты изучения предмета в основной школе разделены </w:t>
      </w:r>
      <w:proofErr w:type="gramStart"/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предметные, метапредметные и личностные и указаны в конце тем, разделов и курсов соответственно.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Цели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E5740E" w:rsidRPr="00B43D37" w:rsidRDefault="00E5740E" w:rsidP="00AF521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социализация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ь-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носителя ее норм, ценностей, ориентаций, осваиваемых в процессе знакомства с миром живой природы;</w:t>
      </w:r>
    </w:p>
    <w:p w:rsidR="00E5740E" w:rsidRPr="00B43D37" w:rsidRDefault="00E5740E" w:rsidP="00AF521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приобщение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5740E" w:rsidRPr="00B43D37" w:rsidRDefault="00E5740E" w:rsidP="00AF52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Помимо этого, биологическое образование призвано обеспечить:</w:t>
      </w:r>
    </w:p>
    <w:p w:rsidR="00E5740E" w:rsidRPr="00B43D37" w:rsidRDefault="00E5740E" w:rsidP="00AF52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ориентаци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E5740E" w:rsidRPr="00B43D37" w:rsidRDefault="00E5740E" w:rsidP="00AF52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развитие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формированием интеллектуальных умений;</w:t>
      </w:r>
    </w:p>
    <w:p w:rsidR="00E5740E" w:rsidRPr="00B43D37" w:rsidRDefault="00E5740E" w:rsidP="00AF52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овладение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смысловыми, коммуникативными.</w:t>
      </w:r>
    </w:p>
    <w:p w:rsidR="00E5740E" w:rsidRPr="00B43D37" w:rsidRDefault="00E5740E" w:rsidP="00AF52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формирование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E5740E" w:rsidRPr="00B43D37" w:rsidRDefault="00E5740E" w:rsidP="00AF52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формированием интеллектуальных умений;</w:t>
      </w:r>
    </w:p>
    <w:p w:rsidR="00E5740E" w:rsidRPr="00B43D37" w:rsidRDefault="00E5740E" w:rsidP="00AF52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овладение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смысловыми, коммуникативными.</w:t>
      </w:r>
    </w:p>
    <w:p w:rsidR="00E5740E" w:rsidRPr="008718FB" w:rsidRDefault="00E5740E" w:rsidP="00AF52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формирование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F5215" w:rsidRDefault="00AF5215" w:rsidP="00453FBA">
      <w:pPr>
        <w:widowControl w:val="0"/>
        <w:tabs>
          <w:tab w:val="left" w:pos="709"/>
        </w:tabs>
        <w:suppressAutoHyphens/>
        <w:spacing w:after="0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40E" w:rsidRPr="00B43D37" w:rsidRDefault="00E5740E" w:rsidP="00453FBA">
      <w:pPr>
        <w:widowControl w:val="0"/>
        <w:tabs>
          <w:tab w:val="left" w:pos="709"/>
        </w:tabs>
        <w:suppressAutoHyphens/>
        <w:spacing w:after="0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37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E5740E" w:rsidRPr="00B43D37" w:rsidRDefault="00E5740E" w:rsidP="00453FBA">
      <w:pPr>
        <w:shd w:val="clear" w:color="auto" w:fill="FFFFFF"/>
        <w:tabs>
          <w:tab w:val="left" w:pos="709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Построение учебного содержания курса осуществляется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E5740E" w:rsidRPr="00B43D37" w:rsidRDefault="00E5740E" w:rsidP="00453FBA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В содержание курса включены сведения из географии, химии и экологии. Данный курс имеет</w:t>
      </w:r>
      <w:r w:rsidR="00BD5BC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концентрическую структуру.  В 6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классе происходит становление первичного фундамента биологических знаний.  У учащихся фор</w:t>
      </w:r>
      <w:r w:rsidR="00BD5BC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мируется понятие «цветковое растение», которое в дальнейшем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ко</w:t>
      </w:r>
      <w:r w:rsidR="00BD5BC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нкретизируется на примерах цветковых растений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различных групп</w:t>
      </w:r>
      <w:r w:rsidR="00BD5BC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и их жизнедеятельности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020A1" w:rsidRDefault="00E5740E" w:rsidP="00453FBA">
      <w:pPr>
        <w:autoSpaceDE w:val="0"/>
        <w:autoSpaceDN w:val="0"/>
        <w:adjustRightInd w:val="0"/>
        <w:spacing w:after="0"/>
        <w:rPr>
          <w:rFonts w:ascii="NewtonSanPin-Regular" w:hAnsi="NewtonSanPin-Regular" w:cs="NewtonSanPin-Regular"/>
          <w:sz w:val="21"/>
          <w:szCs w:val="21"/>
        </w:rPr>
      </w:pP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B43D37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B43D37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B43D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B43D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Учащиеся включаются в </w:t>
      </w:r>
      <w:r w:rsidRPr="00B43D37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B43D37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B43D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но и точно выражать свои мысли, 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аргументировать свою</w:t>
      </w:r>
      <w:proofErr w:type="gramEnd"/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B43D3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  <w:r w:rsidR="007020A1" w:rsidRPr="007020A1">
        <w:rPr>
          <w:rFonts w:ascii="NewtonSanPin-Regular" w:hAnsi="NewtonSanPin-Regular" w:cs="NewtonSanPin-Regular"/>
          <w:sz w:val="21"/>
          <w:szCs w:val="21"/>
        </w:rPr>
        <w:t xml:space="preserve"> </w:t>
      </w:r>
    </w:p>
    <w:p w:rsidR="007020A1" w:rsidRPr="007020A1" w:rsidRDefault="007020A1" w:rsidP="0070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A1">
        <w:rPr>
          <w:rFonts w:ascii="Times New Roman" w:hAnsi="Times New Roman" w:cs="Times New Roman"/>
          <w:sz w:val="28"/>
          <w:szCs w:val="28"/>
        </w:rPr>
        <w:t>Биологическое образование в основной школе должно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0A1">
        <w:rPr>
          <w:rFonts w:ascii="Times New Roman" w:hAnsi="Times New Roman" w:cs="Times New Roman"/>
          <w:sz w:val="28"/>
          <w:szCs w:val="28"/>
        </w:rPr>
        <w:t>формирование биологической и эколог</w:t>
      </w:r>
      <w:r>
        <w:rPr>
          <w:rFonts w:ascii="Times New Roman" w:hAnsi="Times New Roman" w:cs="Times New Roman"/>
          <w:sz w:val="28"/>
          <w:szCs w:val="28"/>
        </w:rPr>
        <w:t xml:space="preserve">ической грамотности, расширение </w:t>
      </w:r>
      <w:r w:rsidRPr="007020A1">
        <w:rPr>
          <w:rFonts w:ascii="Times New Roman" w:hAnsi="Times New Roman" w:cs="Times New Roman"/>
          <w:sz w:val="28"/>
          <w:szCs w:val="28"/>
        </w:rPr>
        <w:t>представлений об уникальных особен</w:t>
      </w:r>
      <w:r>
        <w:rPr>
          <w:rFonts w:ascii="Times New Roman" w:hAnsi="Times New Roman" w:cs="Times New Roman"/>
          <w:sz w:val="28"/>
          <w:szCs w:val="28"/>
        </w:rPr>
        <w:t>ностях живой природы, её много</w:t>
      </w:r>
      <w:r w:rsidRPr="007020A1">
        <w:rPr>
          <w:rFonts w:ascii="Times New Roman" w:hAnsi="Times New Roman" w:cs="Times New Roman"/>
          <w:sz w:val="28"/>
          <w:szCs w:val="28"/>
        </w:rPr>
        <w:t>образии и эволюции, человеке как б</w:t>
      </w:r>
      <w:r>
        <w:rPr>
          <w:rFonts w:ascii="Times New Roman" w:hAnsi="Times New Roman" w:cs="Times New Roman"/>
          <w:sz w:val="28"/>
          <w:szCs w:val="28"/>
        </w:rPr>
        <w:t xml:space="preserve">иосоциальном существе, развитие </w:t>
      </w:r>
      <w:r w:rsidRPr="007020A1">
        <w:rPr>
          <w:rFonts w:ascii="Times New Roman" w:hAnsi="Times New Roman" w:cs="Times New Roman"/>
          <w:sz w:val="28"/>
          <w:szCs w:val="28"/>
        </w:rPr>
        <w:t xml:space="preserve">компетенций в решении практических задач, связанных </w:t>
      </w:r>
      <w:proofErr w:type="gramStart"/>
      <w:r w:rsidRPr="007020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20A1">
        <w:rPr>
          <w:rFonts w:ascii="Times New Roman" w:hAnsi="Times New Roman" w:cs="Times New Roman"/>
          <w:sz w:val="28"/>
          <w:szCs w:val="28"/>
        </w:rPr>
        <w:t xml:space="preserve"> живой при-</w:t>
      </w:r>
    </w:p>
    <w:p w:rsidR="007020A1" w:rsidRPr="007020A1" w:rsidRDefault="007020A1" w:rsidP="0070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A1">
        <w:rPr>
          <w:rFonts w:ascii="Times New Roman" w:hAnsi="Times New Roman" w:cs="Times New Roman"/>
          <w:sz w:val="28"/>
          <w:szCs w:val="28"/>
        </w:rPr>
        <w:t>родой.</w:t>
      </w:r>
    </w:p>
    <w:p w:rsidR="00494405" w:rsidRPr="007020A1" w:rsidRDefault="007020A1" w:rsidP="0070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0A1">
        <w:rPr>
          <w:rFonts w:ascii="Times New Roman" w:hAnsi="Times New Roman" w:cs="Times New Roman"/>
          <w:sz w:val="28"/>
          <w:szCs w:val="28"/>
        </w:rPr>
        <w:t>Освоение учебного предмета «Био</w:t>
      </w:r>
      <w:r>
        <w:rPr>
          <w:rFonts w:ascii="Times New Roman" w:hAnsi="Times New Roman" w:cs="Times New Roman"/>
          <w:sz w:val="28"/>
          <w:szCs w:val="28"/>
        </w:rPr>
        <w:t xml:space="preserve">логия» направлено на развитие у </w:t>
      </w:r>
      <w:r w:rsidRPr="007020A1">
        <w:rPr>
          <w:rFonts w:ascii="Times New Roman" w:hAnsi="Times New Roman" w:cs="Times New Roman"/>
          <w:sz w:val="28"/>
          <w:szCs w:val="28"/>
        </w:rPr>
        <w:t>обучающихся ценностного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объектам живой природы, соз</w:t>
      </w:r>
      <w:r w:rsidRPr="007020A1">
        <w:rPr>
          <w:rFonts w:ascii="Times New Roman" w:hAnsi="Times New Roman" w:cs="Times New Roman"/>
          <w:sz w:val="28"/>
          <w:szCs w:val="28"/>
        </w:rPr>
        <w:t xml:space="preserve">дание условий для формирования интеллектуальных, гражданских,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7020A1">
        <w:rPr>
          <w:rFonts w:ascii="Times New Roman" w:hAnsi="Times New Roman" w:cs="Times New Roman"/>
          <w:sz w:val="28"/>
          <w:szCs w:val="28"/>
        </w:rPr>
        <w:t>муникационных, информационных ко</w:t>
      </w:r>
      <w:r>
        <w:rPr>
          <w:rFonts w:ascii="Times New Roman" w:hAnsi="Times New Roman" w:cs="Times New Roman"/>
          <w:sz w:val="28"/>
          <w:szCs w:val="28"/>
        </w:rPr>
        <w:t xml:space="preserve">мпетенций. Обучающиеся овладеют </w:t>
      </w:r>
      <w:r w:rsidRPr="007020A1">
        <w:rPr>
          <w:rFonts w:ascii="Times New Roman" w:hAnsi="Times New Roman" w:cs="Times New Roman"/>
          <w:sz w:val="28"/>
          <w:szCs w:val="28"/>
        </w:rPr>
        <w:t>научными методами решения различн</w:t>
      </w:r>
      <w:r>
        <w:rPr>
          <w:rFonts w:ascii="Times New Roman" w:hAnsi="Times New Roman" w:cs="Times New Roman"/>
          <w:sz w:val="28"/>
          <w:szCs w:val="28"/>
        </w:rPr>
        <w:t xml:space="preserve">ых теоретических и практических </w:t>
      </w:r>
      <w:r w:rsidRPr="007020A1">
        <w:rPr>
          <w:rFonts w:ascii="Times New Roman" w:hAnsi="Times New Roman" w:cs="Times New Roman"/>
          <w:sz w:val="28"/>
          <w:szCs w:val="28"/>
        </w:rPr>
        <w:t>задач, умениями формулировать гипо</w:t>
      </w:r>
      <w:r>
        <w:rPr>
          <w:rFonts w:ascii="Times New Roman" w:hAnsi="Times New Roman" w:cs="Times New Roman"/>
          <w:sz w:val="28"/>
          <w:szCs w:val="28"/>
        </w:rPr>
        <w:t xml:space="preserve">тезы, конструировать, проводить </w:t>
      </w:r>
      <w:r w:rsidRPr="007020A1">
        <w:rPr>
          <w:rFonts w:ascii="Times New Roman" w:hAnsi="Times New Roman" w:cs="Times New Roman"/>
          <w:sz w:val="28"/>
          <w:szCs w:val="28"/>
        </w:rPr>
        <w:t>эксперименты, оценивать и анализировать полученные резул</w:t>
      </w:r>
      <w:r>
        <w:rPr>
          <w:rFonts w:ascii="Times New Roman" w:hAnsi="Times New Roman" w:cs="Times New Roman"/>
          <w:sz w:val="28"/>
          <w:szCs w:val="28"/>
        </w:rPr>
        <w:t>ьтаты, сопо</w:t>
      </w:r>
      <w:r w:rsidRPr="007020A1">
        <w:rPr>
          <w:rFonts w:ascii="Times New Roman" w:hAnsi="Times New Roman" w:cs="Times New Roman"/>
          <w:sz w:val="28"/>
          <w:szCs w:val="28"/>
        </w:rPr>
        <w:t>ставлять их с объективными реалиями жизни.</w:t>
      </w:r>
    </w:p>
    <w:p w:rsidR="007020A1" w:rsidRPr="007020A1" w:rsidRDefault="007020A1" w:rsidP="0070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20A1">
        <w:rPr>
          <w:rFonts w:ascii="Times New Roman" w:hAnsi="Times New Roman" w:cs="Times New Roman"/>
          <w:sz w:val="28"/>
          <w:szCs w:val="28"/>
        </w:rPr>
        <w:t>Учебный предмет «Биология» спос</w:t>
      </w:r>
      <w:r>
        <w:rPr>
          <w:rFonts w:ascii="Times New Roman" w:hAnsi="Times New Roman" w:cs="Times New Roman"/>
          <w:sz w:val="28"/>
          <w:szCs w:val="28"/>
        </w:rPr>
        <w:t>обствует формированию у обучаю</w:t>
      </w:r>
      <w:r w:rsidRPr="007020A1">
        <w:rPr>
          <w:rFonts w:ascii="Times New Roman" w:hAnsi="Times New Roman" w:cs="Times New Roman"/>
          <w:sz w:val="28"/>
          <w:szCs w:val="28"/>
        </w:rPr>
        <w:t xml:space="preserve">щихся умения безопасно использовать </w:t>
      </w:r>
      <w:r w:rsidR="00453FBA">
        <w:rPr>
          <w:rFonts w:ascii="Times New Roman" w:hAnsi="Times New Roman" w:cs="Times New Roman"/>
          <w:sz w:val="28"/>
          <w:szCs w:val="28"/>
        </w:rPr>
        <w:t>лабораторное оборудование, про</w:t>
      </w:r>
      <w:r w:rsidRPr="007020A1">
        <w:rPr>
          <w:rFonts w:ascii="Times New Roman" w:hAnsi="Times New Roman" w:cs="Times New Roman"/>
          <w:sz w:val="28"/>
          <w:szCs w:val="28"/>
        </w:rPr>
        <w:t>водить исследования, анализировать п</w:t>
      </w:r>
      <w:r w:rsidR="00453FBA">
        <w:rPr>
          <w:rFonts w:ascii="Times New Roman" w:hAnsi="Times New Roman" w:cs="Times New Roman"/>
          <w:sz w:val="28"/>
          <w:szCs w:val="28"/>
        </w:rPr>
        <w:t>олученные результаты, представ</w:t>
      </w:r>
      <w:r w:rsidRPr="007020A1">
        <w:rPr>
          <w:rFonts w:ascii="Times New Roman" w:hAnsi="Times New Roman" w:cs="Times New Roman"/>
          <w:sz w:val="28"/>
          <w:szCs w:val="28"/>
        </w:rPr>
        <w:t>лять и научно аргументировать полученные выводы.</w:t>
      </w:r>
      <w:proofErr w:type="gramEnd"/>
    </w:p>
    <w:p w:rsidR="007020A1" w:rsidRPr="007020A1" w:rsidRDefault="007020A1" w:rsidP="00702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20A1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</w:t>
      </w:r>
      <w:r w:rsidR="00453FBA">
        <w:rPr>
          <w:rFonts w:ascii="Times New Roman" w:hAnsi="Times New Roman" w:cs="Times New Roman"/>
          <w:sz w:val="28"/>
          <w:szCs w:val="28"/>
        </w:rPr>
        <w:t>части формирования у обучающих</w:t>
      </w:r>
      <w:r w:rsidRPr="007020A1">
        <w:rPr>
          <w:rFonts w:ascii="Times New Roman" w:hAnsi="Times New Roman" w:cs="Times New Roman"/>
          <w:sz w:val="28"/>
          <w:szCs w:val="28"/>
        </w:rPr>
        <w:t>ся научного мировоззрения, освоени</w:t>
      </w:r>
      <w:r w:rsidR="00453FBA">
        <w:rPr>
          <w:rFonts w:ascii="Times New Roman" w:hAnsi="Times New Roman" w:cs="Times New Roman"/>
          <w:sz w:val="28"/>
          <w:szCs w:val="28"/>
        </w:rPr>
        <w:t>я общенаучных методов (наблюде</w:t>
      </w:r>
      <w:r w:rsidRPr="007020A1">
        <w:rPr>
          <w:rFonts w:ascii="Times New Roman" w:hAnsi="Times New Roman" w:cs="Times New Roman"/>
          <w:sz w:val="28"/>
          <w:szCs w:val="28"/>
        </w:rPr>
        <w:t>ние, измерение, эксперимент, моделир</w:t>
      </w:r>
      <w:r w:rsidR="00453FBA">
        <w:rPr>
          <w:rFonts w:ascii="Times New Roman" w:hAnsi="Times New Roman" w:cs="Times New Roman"/>
          <w:sz w:val="28"/>
          <w:szCs w:val="28"/>
        </w:rPr>
        <w:t xml:space="preserve">ование), освоения практического </w:t>
      </w:r>
      <w:r w:rsidRPr="007020A1">
        <w:rPr>
          <w:rFonts w:ascii="Times New Roman" w:hAnsi="Times New Roman" w:cs="Times New Roman"/>
          <w:sz w:val="28"/>
          <w:szCs w:val="28"/>
        </w:rPr>
        <w:t xml:space="preserve">применения научных знаний основано </w:t>
      </w:r>
      <w:r w:rsidR="00453FBA">
        <w:rPr>
          <w:rFonts w:ascii="Times New Roman" w:hAnsi="Times New Roman" w:cs="Times New Roman"/>
          <w:sz w:val="28"/>
          <w:szCs w:val="28"/>
        </w:rPr>
        <w:t>на межпредметных связях с пред</w:t>
      </w:r>
      <w:r w:rsidRPr="007020A1">
        <w:rPr>
          <w:rFonts w:ascii="Times New Roman" w:hAnsi="Times New Roman" w:cs="Times New Roman"/>
          <w:sz w:val="28"/>
          <w:szCs w:val="28"/>
        </w:rPr>
        <w:t>метами «Физика», «Химия», «География», «Математика», «Экология»,</w:t>
      </w:r>
      <w:proofErr w:type="gramEnd"/>
    </w:p>
    <w:p w:rsidR="00494405" w:rsidRDefault="007020A1" w:rsidP="004944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020A1">
        <w:rPr>
          <w:rFonts w:ascii="Times New Roman" w:hAnsi="Times New Roman" w:cs="Times New Roman"/>
          <w:sz w:val="28"/>
          <w:szCs w:val="28"/>
        </w:rPr>
        <w:t>«Основы безопасности жизнедеятельнос</w:t>
      </w:r>
      <w:r w:rsidR="00453FBA">
        <w:rPr>
          <w:rFonts w:ascii="Times New Roman" w:hAnsi="Times New Roman" w:cs="Times New Roman"/>
          <w:sz w:val="28"/>
          <w:szCs w:val="28"/>
        </w:rPr>
        <w:t xml:space="preserve">ти», «История», «Русский язык», </w:t>
      </w:r>
      <w:r w:rsidRPr="007020A1">
        <w:rPr>
          <w:rFonts w:ascii="Times New Roman" w:hAnsi="Times New Roman" w:cs="Times New Roman"/>
          <w:sz w:val="28"/>
          <w:szCs w:val="28"/>
        </w:rPr>
        <w:t>«Литература» и др.</w:t>
      </w:r>
      <w:r w:rsidR="00494405" w:rsidRPr="00494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15" w:rsidRDefault="00AF5215" w:rsidP="00453FBA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5740E" w:rsidRPr="00B43D37" w:rsidRDefault="00E5740E" w:rsidP="00453FBA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Ценностные ориентиры содержания предмета биологии.</w:t>
      </w:r>
    </w:p>
    <w:p w:rsidR="00E5740E" w:rsidRPr="00B43D37" w:rsidRDefault="00E5740E" w:rsidP="008552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E5740E" w:rsidRPr="00B43D37" w:rsidRDefault="00E5740E" w:rsidP="008552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E5740E" w:rsidRPr="00B43D37" w:rsidRDefault="00E5740E" w:rsidP="008552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ценности научного знания, его практической значимости, достоверности;</w:t>
      </w:r>
    </w:p>
    <w:p w:rsidR="00E5740E" w:rsidRPr="00B43D37" w:rsidRDefault="00E5740E" w:rsidP="008552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ценности биологических методов исследования живой и неживой природы;</w:t>
      </w:r>
    </w:p>
    <w:p w:rsidR="00E5740E" w:rsidRPr="00B43D37" w:rsidRDefault="00E5740E" w:rsidP="008552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понимание сложности и противоречивости самого процесса познания;</w:t>
      </w:r>
    </w:p>
    <w:p w:rsidR="00E5740E" w:rsidRPr="00B43D37" w:rsidRDefault="00E5740E" w:rsidP="008552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уважительное отношение к созидательной, творческой деятельности;</w:t>
      </w:r>
    </w:p>
    <w:p w:rsidR="00E5740E" w:rsidRPr="00B43D37" w:rsidRDefault="00E5740E" w:rsidP="008552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необходимости здорового образа жизни;</w:t>
      </w:r>
    </w:p>
    <w:p w:rsidR="00E5740E" w:rsidRPr="00B43D37" w:rsidRDefault="00E5740E" w:rsidP="008552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осознание необходимости соблюдать гигиенические правила и нормы;</w:t>
      </w:r>
    </w:p>
    <w:p w:rsidR="00E5740E" w:rsidRPr="00B43D37" w:rsidRDefault="00E5740E" w:rsidP="008552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сознательный выбор будущей профессиональной деятельности.</w:t>
      </w:r>
    </w:p>
    <w:p w:rsidR="00E5740E" w:rsidRPr="00B43D37" w:rsidRDefault="00E5740E" w:rsidP="008552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E5740E" w:rsidRPr="00B43D37" w:rsidRDefault="00E5740E" w:rsidP="008552A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правильному использованию биологической терминологии и символики;</w:t>
      </w:r>
    </w:p>
    <w:p w:rsidR="00E5740E" w:rsidRPr="00B43D37" w:rsidRDefault="00E5740E" w:rsidP="008552A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потребности вести диалог, выслушивать мнение оппонента, участвовать в дискуссии;</w:t>
      </w:r>
    </w:p>
    <w:p w:rsidR="00E5740E" w:rsidRPr="00B43D37" w:rsidRDefault="00E5740E" w:rsidP="008552A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способности открыто выражать и аргументированно отстаивать свою точку зрения.</w:t>
      </w:r>
    </w:p>
    <w:p w:rsidR="00E5740E" w:rsidRPr="00B43D37" w:rsidRDefault="00E5740E" w:rsidP="008552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Курс биологии в наибольшей мере, по сравнению с другими 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школьным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курсами, направлен на формирование нравственных ценностей -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E5740E" w:rsidRPr="00B43D37" w:rsidRDefault="00E5740E" w:rsidP="008552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453FBA" w:rsidRPr="008552AF" w:rsidRDefault="00E5740E" w:rsidP="008552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</w:t>
      </w:r>
      <w:r w:rsidR="008552A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ностей истины, добра и красоты.</w:t>
      </w:r>
    </w:p>
    <w:p w:rsidR="00EC151E" w:rsidRPr="0079236E" w:rsidRDefault="00BD5BC2" w:rsidP="0079236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Результаты изучения биологии в 6</w:t>
      </w:r>
      <w:r w:rsidR="0079236E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классе.</w:t>
      </w:r>
      <w:r w:rsidR="00E5740E"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</w:p>
    <w:p w:rsidR="00EC151E" w:rsidRPr="0079236E" w:rsidRDefault="00EC151E" w:rsidP="00EC151E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sz w:val="28"/>
          <w:szCs w:val="28"/>
        </w:rPr>
      </w:pPr>
      <w:r w:rsidRPr="0079236E">
        <w:rPr>
          <w:rStyle w:val="normaltextrun"/>
          <w:b/>
          <w:bCs/>
          <w:sz w:val="28"/>
          <w:szCs w:val="28"/>
        </w:rPr>
        <w:t>Личностными </w:t>
      </w:r>
      <w:r w:rsidRPr="0079236E">
        <w:rPr>
          <w:rStyle w:val="normaltextrun"/>
          <w:sz w:val="28"/>
          <w:szCs w:val="28"/>
        </w:rPr>
        <w:t>результатами изучения предмета «Биология» в 6 классе являются следующие умения:</w:t>
      </w:r>
      <w:r w:rsidRPr="0079236E">
        <w:rPr>
          <w:rStyle w:val="eop"/>
          <w:sz w:val="28"/>
          <w:szCs w:val="28"/>
        </w:rPr>
        <w:t> </w:t>
      </w:r>
    </w:p>
    <w:p w:rsidR="00EC151E" w:rsidRPr="0079236E" w:rsidRDefault="00175FD8" w:rsidP="00175FD8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C151E" w:rsidRPr="0079236E">
        <w:rPr>
          <w:rStyle w:val="normaltextru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науки. </w:t>
      </w:r>
      <w:r w:rsidR="00EC151E" w:rsidRPr="0079236E">
        <w:rPr>
          <w:rStyle w:val="eop"/>
          <w:i/>
          <w:iCs/>
          <w:sz w:val="28"/>
          <w:szCs w:val="28"/>
        </w:rPr>
        <w:t> </w:t>
      </w:r>
    </w:p>
    <w:p w:rsidR="00EC151E" w:rsidRPr="00175FD8" w:rsidRDefault="00175FD8" w:rsidP="00175FD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C151E" w:rsidRPr="0079236E">
        <w:rPr>
          <w:rStyle w:val="normaltextrun"/>
          <w:sz w:val="28"/>
          <w:szCs w:val="28"/>
        </w:rPr>
        <w:t>Постепенно выстраивать собственное целостное мировоззрение.</w:t>
      </w:r>
      <w:r w:rsidR="00EC151E" w:rsidRPr="0079236E">
        <w:rPr>
          <w:rStyle w:val="eop"/>
          <w:i/>
          <w:iCs/>
          <w:sz w:val="28"/>
          <w:szCs w:val="28"/>
        </w:rPr>
        <w:t> </w:t>
      </w:r>
    </w:p>
    <w:p w:rsidR="00EC151E" w:rsidRPr="0079236E" w:rsidRDefault="00175FD8" w:rsidP="00175FD8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C151E" w:rsidRPr="0079236E">
        <w:rPr>
          <w:rStyle w:val="normaltextrun"/>
          <w:sz w:val="28"/>
          <w:szCs w:val="28"/>
        </w:rPr>
        <w:t>Осознавать потребность и готовность к самообразованию, в том числе и в рамках самостоятельной деятельности вне школы. </w:t>
      </w:r>
      <w:r w:rsidR="00EC151E" w:rsidRPr="0079236E">
        <w:rPr>
          <w:rStyle w:val="eop"/>
          <w:i/>
          <w:iCs/>
          <w:sz w:val="28"/>
          <w:szCs w:val="28"/>
        </w:rPr>
        <w:t> </w:t>
      </w:r>
    </w:p>
    <w:p w:rsidR="00EC151E" w:rsidRPr="0079236E" w:rsidRDefault="00175FD8" w:rsidP="00175FD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C151E" w:rsidRPr="0079236E">
        <w:rPr>
          <w:rStyle w:val="normaltextrun"/>
          <w:sz w:val="28"/>
          <w:szCs w:val="28"/>
        </w:rPr>
        <w:t>Оценивать жизненные ситуации с точки зрения безопасного образа жизни и сохранения здоровья. </w:t>
      </w:r>
      <w:r w:rsidR="00EC151E" w:rsidRPr="0079236E">
        <w:rPr>
          <w:rStyle w:val="eop"/>
          <w:sz w:val="28"/>
          <w:szCs w:val="28"/>
        </w:rPr>
        <w:t> 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EC151E" w:rsidRPr="0079236E">
        <w:rPr>
          <w:rStyle w:val="normaltextrun"/>
          <w:sz w:val="28"/>
          <w:szCs w:val="28"/>
        </w:rPr>
        <w:t>Оценивать экологический риск взаимоотношений человека и природы</w:t>
      </w:r>
      <w:r w:rsidR="00EC151E">
        <w:rPr>
          <w:rStyle w:val="normaltextrun"/>
        </w:rPr>
        <w:t>.</w:t>
      </w:r>
      <w:r w:rsidRPr="00175FD8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lastRenderedPageBreak/>
        <w:t>- И</w:t>
      </w:r>
      <w:r w:rsidRPr="00175FD8">
        <w:rPr>
          <w:rStyle w:val="c13"/>
          <w:color w:val="000000"/>
          <w:sz w:val="28"/>
          <w:szCs w:val="28"/>
        </w:rPr>
        <w:t>спытывать чувство гордости за российскую биологическую науку;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П</w:t>
      </w:r>
      <w:r w:rsidRPr="00175FD8">
        <w:rPr>
          <w:rStyle w:val="c13"/>
          <w:color w:val="000000"/>
          <w:sz w:val="28"/>
          <w:szCs w:val="28"/>
        </w:rPr>
        <w:t>онимать основные факторы, определяющие взаимоотношения человека и природы;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У</w:t>
      </w:r>
      <w:r w:rsidRPr="00175FD8">
        <w:rPr>
          <w:rStyle w:val="c13"/>
          <w:color w:val="000000"/>
          <w:sz w:val="28"/>
          <w:szCs w:val="28"/>
        </w:rPr>
        <w:t>меть реализовывать теоретические познания на практике;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О</w:t>
      </w:r>
      <w:r w:rsidRPr="00175FD8">
        <w:rPr>
          <w:rStyle w:val="c13"/>
          <w:color w:val="000000"/>
          <w:sz w:val="28"/>
          <w:szCs w:val="28"/>
        </w:rPr>
        <w:t>сознавать значение обучения для повседневной жизни и осознанного выбора профессии;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П</w:t>
      </w:r>
      <w:r w:rsidRPr="00175FD8">
        <w:rPr>
          <w:rStyle w:val="c13"/>
          <w:color w:val="000000"/>
          <w:sz w:val="28"/>
          <w:szCs w:val="28"/>
        </w:rPr>
        <w:t xml:space="preserve">онимать важность ответственного отношения к учению, готовности и </w:t>
      </w:r>
      <w:proofErr w:type="gramStart"/>
      <w:r w:rsidRPr="00175FD8">
        <w:rPr>
          <w:rStyle w:val="c13"/>
          <w:color w:val="000000"/>
          <w:sz w:val="28"/>
          <w:szCs w:val="28"/>
        </w:rPr>
        <w:t>способности</w:t>
      </w:r>
      <w:proofErr w:type="gramEnd"/>
      <w:r w:rsidRPr="00175FD8">
        <w:rPr>
          <w:rStyle w:val="c13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 - П</w:t>
      </w:r>
      <w:r w:rsidRPr="00175FD8">
        <w:rPr>
          <w:rStyle w:val="c13"/>
          <w:color w:val="000000"/>
          <w:sz w:val="28"/>
          <w:szCs w:val="28"/>
        </w:rPr>
        <w:t>роводить работу над ошибками для внесения корректив в усваиваемые знания;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 -И</w:t>
      </w:r>
      <w:r w:rsidRPr="00175FD8">
        <w:rPr>
          <w:rStyle w:val="c13"/>
          <w:color w:val="000000"/>
          <w:sz w:val="28"/>
          <w:szCs w:val="28"/>
        </w:rPr>
        <w:t>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П</w:t>
      </w:r>
      <w:r w:rsidRPr="00175FD8">
        <w:rPr>
          <w:rStyle w:val="c13"/>
          <w:color w:val="000000"/>
          <w:sz w:val="28"/>
          <w:szCs w:val="28"/>
        </w:rPr>
        <w:t>роявлять готовность к самостоятельным поступкам и действиям на благо природы;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У</w:t>
      </w:r>
      <w:r w:rsidRPr="00175FD8">
        <w:rPr>
          <w:rStyle w:val="c13"/>
          <w:color w:val="000000"/>
          <w:sz w:val="28"/>
          <w:szCs w:val="28"/>
        </w:rPr>
        <w:t>меть отстаивать свою точку зрения;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 - К</w:t>
      </w:r>
      <w:r w:rsidRPr="00175FD8">
        <w:rPr>
          <w:rStyle w:val="c13"/>
          <w:color w:val="000000"/>
          <w:sz w:val="28"/>
          <w:szCs w:val="28"/>
        </w:rPr>
        <w:t>ритично относиться к своим поступкам, нести ответственность за их последствия;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П</w:t>
      </w:r>
      <w:r w:rsidRPr="00175FD8">
        <w:rPr>
          <w:rStyle w:val="c13"/>
          <w:color w:val="000000"/>
          <w:sz w:val="28"/>
          <w:szCs w:val="28"/>
        </w:rPr>
        <w:t>онимать необходимость ответственного, бережного отношения к окружающей среде;</w:t>
      </w:r>
    </w:p>
    <w:p w:rsidR="00175FD8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У</w:t>
      </w:r>
      <w:r w:rsidRPr="00175FD8">
        <w:rPr>
          <w:rStyle w:val="c13"/>
          <w:color w:val="000000"/>
          <w:sz w:val="28"/>
          <w:szCs w:val="28"/>
        </w:rPr>
        <w:t>меть слушать и слышать другое мнение;</w:t>
      </w:r>
    </w:p>
    <w:p w:rsidR="00EC151E" w:rsidRPr="00175FD8" w:rsidRDefault="00175FD8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У</w:t>
      </w:r>
      <w:r w:rsidRPr="00175FD8">
        <w:rPr>
          <w:rStyle w:val="c13"/>
          <w:color w:val="000000"/>
          <w:sz w:val="28"/>
          <w:szCs w:val="28"/>
        </w:rPr>
        <w:t>меть оперировать фактами, как для доказательства, так и для опровержения существующего мнения.</w:t>
      </w:r>
      <w:r w:rsidR="00EC151E">
        <w:rPr>
          <w:rStyle w:val="normaltextrun"/>
        </w:rPr>
        <w:t> </w:t>
      </w:r>
      <w:r w:rsidR="00EC151E">
        <w:rPr>
          <w:rStyle w:val="eop"/>
          <w:i/>
          <w:iCs/>
        </w:rPr>
        <w:t> </w:t>
      </w:r>
    </w:p>
    <w:p w:rsidR="00EC151E" w:rsidRPr="00453FBA" w:rsidRDefault="00175FD8" w:rsidP="00175F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i/>
          <w:iCs/>
          <w:sz w:val="28"/>
          <w:szCs w:val="28"/>
        </w:rPr>
      </w:pPr>
      <w:r>
        <w:rPr>
          <w:rStyle w:val="contextualspellingandgrammarerror"/>
          <w:color w:val="000000"/>
          <w:sz w:val="28"/>
          <w:szCs w:val="28"/>
        </w:rPr>
        <w:t xml:space="preserve">  -  </w:t>
      </w:r>
      <w:r w:rsidR="00EC151E" w:rsidRPr="0079236E">
        <w:rPr>
          <w:rStyle w:val="contextualspellingandgrammarerror"/>
          <w:color w:val="000000"/>
          <w:sz w:val="28"/>
          <w:szCs w:val="28"/>
        </w:rPr>
        <w:t>Формировать  экологическое</w:t>
      </w:r>
      <w:r w:rsidR="00EC151E" w:rsidRPr="0079236E">
        <w:rPr>
          <w:rStyle w:val="normaltextrun"/>
          <w:color w:val="000000"/>
          <w:sz w:val="28"/>
          <w:szCs w:val="28"/>
        </w:rPr>
        <w:t> 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  <w:r w:rsidR="00EC151E" w:rsidRPr="0079236E">
        <w:rPr>
          <w:rStyle w:val="eop"/>
          <w:i/>
          <w:iCs/>
          <w:sz w:val="28"/>
          <w:szCs w:val="28"/>
        </w:rPr>
        <w:t> </w:t>
      </w:r>
    </w:p>
    <w:p w:rsidR="00501A23" w:rsidRPr="00C91856" w:rsidRDefault="00501A23" w:rsidP="00C91856">
      <w:pPr>
        <w:pStyle w:val="1"/>
        <w:spacing w:before="0" w:after="0" w:line="276" w:lineRule="auto"/>
        <w:contextualSpacing/>
        <w:jc w:val="both"/>
        <w:rPr>
          <w:rFonts w:cs="Times New Roman"/>
          <w:sz w:val="28"/>
          <w:szCs w:val="28"/>
          <w:u w:val="single"/>
        </w:rPr>
      </w:pPr>
      <w:r w:rsidRPr="00C91856">
        <w:rPr>
          <w:rFonts w:cs="Times New Roman"/>
          <w:b/>
          <w:i w:val="0"/>
          <w:color w:val="000000"/>
          <w:sz w:val="28"/>
          <w:szCs w:val="28"/>
        </w:rPr>
        <w:t>Метапредметными</w:t>
      </w:r>
      <w:r w:rsidRPr="00C91856">
        <w:rPr>
          <w:rFonts w:cs="Times New Roman"/>
          <w:i w:val="0"/>
          <w:color w:val="000000"/>
          <w:sz w:val="28"/>
          <w:szCs w:val="28"/>
        </w:rPr>
        <w:t xml:space="preserve"> </w:t>
      </w:r>
      <w:r w:rsidRPr="00C91856">
        <w:rPr>
          <w:rFonts w:cs="Times New Roman"/>
          <w:b/>
          <w:i w:val="0"/>
          <w:color w:val="000000"/>
          <w:sz w:val="28"/>
          <w:szCs w:val="28"/>
        </w:rPr>
        <w:t>результатами</w:t>
      </w:r>
      <w:r w:rsidRPr="00C91856">
        <w:rPr>
          <w:rFonts w:cs="Times New Roman"/>
          <w:color w:val="000000"/>
          <w:sz w:val="28"/>
          <w:szCs w:val="28"/>
        </w:rPr>
        <w:t xml:space="preserve"> 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r w:rsidRPr="00C91856">
        <w:rPr>
          <w:rFonts w:cs="Times New Roman"/>
          <w:b/>
          <w:color w:val="000000"/>
          <w:sz w:val="28"/>
          <w:szCs w:val="28"/>
          <w:u w:val="single"/>
        </w:rPr>
        <w:t xml:space="preserve">: </w:t>
      </w:r>
      <w:r w:rsidRPr="00C91856">
        <w:rPr>
          <w:rFonts w:cs="Times New Roman"/>
          <w:color w:val="000000"/>
          <w:sz w:val="28"/>
          <w:szCs w:val="28"/>
        </w:rPr>
        <w:t xml:space="preserve"> изучения курса «Биология» является формирование универсальных учебных действий (УУД).</w:t>
      </w:r>
    </w:p>
    <w:p w:rsidR="00501A23" w:rsidRPr="00501A23" w:rsidRDefault="00501A23" w:rsidP="0088585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u w:val="single"/>
          <w:lang w:eastAsia="zh-CN"/>
        </w:rPr>
        <w:t>Регулятивные УУД</w:t>
      </w:r>
      <w:r w:rsidRPr="00501A23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zh-CN"/>
        </w:rPr>
        <w:t>: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lastRenderedPageBreak/>
        <w:t>Составлять (индивидуально или в группе) план решения проблемы (выполнения проекта).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Работая по плану, сверять свои действия с целью и, при необходимости, исправлять ошибки самостоятельно.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LineNumbers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u w:val="single"/>
          <w:lang w:eastAsia="zh-CN"/>
        </w:rPr>
      </w:pPr>
      <w:r w:rsidRPr="00501A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zh-CN"/>
        </w:rPr>
        <w:t>В диалоге с учителем совершенствовать самостоятельно выработанные критерии оценки.</w:t>
      </w:r>
    </w:p>
    <w:p w:rsidR="00501A23" w:rsidRPr="00501A23" w:rsidRDefault="00501A23" w:rsidP="0088585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Познавательные УУД: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Анализировать, сравнивать, классифицировать и обобщать факты и явления. Выявлять причины и следствия простых явлений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Осуществлять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Строить логическое рассуждение, включающее установление причинно-следственных связей.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Создавать схематические модели с выделением существенных характеристик объекта. 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01A23" w:rsidRPr="00501A23" w:rsidRDefault="00501A23" w:rsidP="0088585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Вычитывать все уровни текстовой информации. </w:t>
      </w:r>
    </w:p>
    <w:p w:rsidR="00501A23" w:rsidRPr="00501A23" w:rsidRDefault="00501A23" w:rsidP="00885852">
      <w:pPr>
        <w:widowControl w:val="0"/>
        <w:suppressLineNumbers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u w:val="single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01A23" w:rsidRPr="00501A23" w:rsidRDefault="00501A23" w:rsidP="0088585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Коммуникативные УУД:</w:t>
      </w:r>
    </w:p>
    <w:p w:rsidR="00501A23" w:rsidRPr="00501A23" w:rsidRDefault="00501A23" w:rsidP="00885852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501A2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5740E" w:rsidRPr="00B43D37" w:rsidRDefault="00C91856" w:rsidP="0088585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Предм</w:t>
      </w:r>
      <w:r w:rsidR="00E5740E"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етными результатами </w:t>
      </w:r>
      <w:r w:rsidR="0079236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освоения учениками 6</w:t>
      </w:r>
      <w:r w:rsidR="00E5740E"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класса программы по биологии являются:</w:t>
      </w:r>
    </w:p>
    <w:p w:rsidR="00E5740E" w:rsidRPr="00B43D37" w:rsidRDefault="00E5740E" w:rsidP="0088585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1. В познавательной (интеллектуальной) сфере:</w:t>
      </w:r>
    </w:p>
    <w:p w:rsidR="00E5740E" w:rsidRPr="00B43D37" w:rsidRDefault="00E5740E" w:rsidP="008858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E5740E" w:rsidRPr="00B43D37" w:rsidRDefault="00E5740E" w:rsidP="008858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приведение доказатель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ств вз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аимосвязи человека и окружающей среды; необходимости защиты окружающей среды;</w:t>
      </w:r>
    </w:p>
    <w:p w:rsidR="00E5740E" w:rsidRPr="00B43D37" w:rsidRDefault="00E5740E" w:rsidP="008858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E5740E" w:rsidRPr="00B43D37" w:rsidRDefault="00E5740E" w:rsidP="008858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E5740E" w:rsidRPr="00B43D37" w:rsidRDefault="00E5740E" w:rsidP="008858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сравнение биологических объектов и процессов, умение делать выводы на основе сравнения;</w:t>
      </w:r>
    </w:p>
    <w:p w:rsidR="00E5740E" w:rsidRPr="00B43D37" w:rsidRDefault="00E5740E" w:rsidP="008858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E5740E" w:rsidRPr="00B43D37" w:rsidRDefault="00E5740E" w:rsidP="0088585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E5740E" w:rsidRPr="00B43D37" w:rsidRDefault="00E5740E" w:rsidP="0088585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2. В ценностно-ориентационной сфере:</w:t>
      </w:r>
    </w:p>
    <w:p w:rsidR="00E5740E" w:rsidRPr="00B43D37" w:rsidRDefault="00E5740E" w:rsidP="008858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основных правил поведения в природе и основ здорового образа жизни.</w:t>
      </w:r>
    </w:p>
    <w:p w:rsidR="00E5740E" w:rsidRPr="00C91856" w:rsidRDefault="00E5740E" w:rsidP="00885852">
      <w:pPr>
        <w:pStyle w:val="a8"/>
        <w:widowControl w:val="0"/>
        <w:numPr>
          <w:ilvl w:val="0"/>
          <w:numId w:val="43"/>
        </w:numPr>
        <w:tabs>
          <w:tab w:val="num" w:pos="2160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C91856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В сфере трудовой деятельности:</w:t>
      </w:r>
    </w:p>
    <w:p w:rsidR="00E5740E" w:rsidRPr="001C7E72" w:rsidRDefault="00E5740E" w:rsidP="008858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и соблюдение правил работы в кабинете биологии;</w:t>
      </w:r>
    </w:p>
    <w:p w:rsidR="00E5740E" w:rsidRPr="00B43D37" w:rsidRDefault="00E5740E" w:rsidP="0088585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соблюдение правил работы с биологическими приборами и инструментами (</w:t>
      </w:r>
      <w:proofErr w:type="spell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препаровальные</w:t>
      </w:r>
      <w:proofErr w:type="spell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иглы, скальпели, лупы, микроскопы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E5740E" w:rsidRPr="00B43D37" w:rsidRDefault="00E5740E" w:rsidP="0088585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4. В сфере физической деятельности:</w:t>
      </w:r>
    </w:p>
    <w:p w:rsidR="00E5740E" w:rsidRPr="00B43D37" w:rsidRDefault="00E5740E" w:rsidP="0088585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освоение приёмов выращивания и размножения культурных растений, ухода за ними.</w:t>
      </w:r>
    </w:p>
    <w:p w:rsidR="00E5740E" w:rsidRPr="00B43D37" w:rsidRDefault="00E5740E" w:rsidP="0088585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5. В эстетической сфере:</w:t>
      </w:r>
    </w:p>
    <w:p w:rsidR="0079236E" w:rsidRPr="00453FBA" w:rsidRDefault="00E5740E" w:rsidP="0088585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выявление эстетических достоинств объектов живой природы.</w:t>
      </w:r>
    </w:p>
    <w:p w:rsidR="00C91856" w:rsidRDefault="00C91856" w:rsidP="0088585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E5740E" w:rsidRPr="00B43D37" w:rsidRDefault="00E5740E" w:rsidP="00453FBA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Рабочая программа по биолог</w:t>
      </w:r>
      <w:r w:rsidR="0079236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ии в 6 классе состоит из четырех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разделов:</w:t>
      </w:r>
    </w:p>
    <w:p w:rsidR="0079236E" w:rsidRPr="00AF5215" w:rsidRDefault="00AF5215" w:rsidP="00AF5215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36E" w:rsidRPr="00AF5215">
        <w:rPr>
          <w:rFonts w:ascii="Times New Roman" w:hAnsi="Times New Roman" w:cs="Times New Roman"/>
          <w:sz w:val="28"/>
          <w:szCs w:val="28"/>
        </w:rPr>
        <w:t xml:space="preserve">Особенности строения цветковых растений», </w:t>
      </w:r>
    </w:p>
    <w:p w:rsidR="0079236E" w:rsidRPr="008552AF" w:rsidRDefault="0079236E" w:rsidP="008552A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552AF">
        <w:rPr>
          <w:rFonts w:ascii="Times New Roman" w:hAnsi="Times New Roman" w:cs="Times New Roman"/>
          <w:sz w:val="28"/>
          <w:szCs w:val="28"/>
        </w:rPr>
        <w:t xml:space="preserve">«Жизнедеятельность растительного организма», </w:t>
      </w:r>
    </w:p>
    <w:p w:rsidR="0079236E" w:rsidRPr="008552AF" w:rsidRDefault="008552AF" w:rsidP="00855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AF5215">
        <w:rPr>
          <w:rFonts w:ascii="Times New Roman" w:hAnsi="Times New Roman" w:cs="Times New Roman"/>
          <w:sz w:val="28"/>
          <w:szCs w:val="28"/>
        </w:rPr>
        <w:t xml:space="preserve">  </w:t>
      </w:r>
      <w:r w:rsidR="0079236E" w:rsidRPr="008552AF">
        <w:rPr>
          <w:rFonts w:ascii="Times New Roman" w:hAnsi="Times New Roman" w:cs="Times New Roman"/>
          <w:sz w:val="28"/>
          <w:szCs w:val="28"/>
        </w:rPr>
        <w:t xml:space="preserve">«Классификация цветковых растений», </w:t>
      </w:r>
    </w:p>
    <w:p w:rsidR="00E5740E" w:rsidRPr="008552AF" w:rsidRDefault="008552AF" w:rsidP="00855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AF5215">
        <w:rPr>
          <w:rFonts w:ascii="Times New Roman" w:hAnsi="Times New Roman" w:cs="Times New Roman"/>
          <w:sz w:val="28"/>
          <w:szCs w:val="28"/>
        </w:rPr>
        <w:t xml:space="preserve">  </w:t>
      </w:r>
      <w:r w:rsidR="0079236E" w:rsidRPr="008552AF">
        <w:rPr>
          <w:rFonts w:ascii="Times New Roman" w:hAnsi="Times New Roman" w:cs="Times New Roman"/>
          <w:sz w:val="28"/>
          <w:szCs w:val="28"/>
        </w:rPr>
        <w:t>«Растения и окружающая среда».</w:t>
      </w:r>
    </w:p>
    <w:p w:rsidR="00E5740E" w:rsidRPr="008718FB" w:rsidRDefault="00E5740E" w:rsidP="00453FBA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Для контроля и оценивания</w:t>
      </w:r>
      <w:r w:rsidR="0079236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знаний учащихся по биологии в 6</w:t>
      </w: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классе проводится вводная, промежуточная, итоговая диагностика</w:t>
      </w:r>
      <w:r w:rsidRPr="00B43D37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 По разделам проводится</w:t>
      </w:r>
      <w:r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разноуровневое тестирование.</w:t>
      </w:r>
    </w:p>
    <w:p w:rsidR="00C91856" w:rsidRDefault="00C91856" w:rsidP="00E5740E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215" w:rsidRDefault="00AF5215" w:rsidP="00E5740E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40E" w:rsidRDefault="00E5740E" w:rsidP="00E5740E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учебного предмета в школьном плане</w:t>
      </w:r>
    </w:p>
    <w:p w:rsidR="00AF5215" w:rsidRPr="00B43D37" w:rsidRDefault="00AF5215" w:rsidP="00E5740E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40E" w:rsidRPr="008718FB" w:rsidRDefault="00E5740E" w:rsidP="008552AF">
      <w:pPr>
        <w:widowControl w:val="0"/>
        <w:tabs>
          <w:tab w:val="left" w:pos="709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базисным учебным планом (БУПом) для ступени основного общего образования. Биология в основной школе изучается с 5 по 9 классы. Общее число учебных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5 лет обучения составляет 242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34 (1ч в неделю) в 5 классе, 34 (1ч в неделю) в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лассе, по 70 (2 ч в неделю) в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 9 классах.</w:t>
      </w:r>
      <w:r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  <w:t xml:space="preserve">               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85852" w:rsidRPr="00494405" w:rsidRDefault="00885852" w:rsidP="008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494405">
        <w:rPr>
          <w:rFonts w:ascii="Times New Roman" w:hAnsi="Times New Roman" w:cs="Times New Roman"/>
          <w:sz w:val="28"/>
          <w:szCs w:val="28"/>
        </w:rPr>
        <w:t>В курсе «Биология. 6 класс»  более детально рассматриваются цветковые растения: их строение и жизнедеятельность, разнообразие и классификация.</w:t>
      </w:r>
    </w:p>
    <w:p w:rsidR="00885852" w:rsidRPr="00494405" w:rsidRDefault="00885852" w:rsidP="008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6 класса </w:t>
      </w:r>
      <w:r w:rsidRPr="00494405">
        <w:rPr>
          <w:rFonts w:ascii="Times New Roman" w:hAnsi="Times New Roman" w:cs="Times New Roman"/>
          <w:sz w:val="28"/>
          <w:szCs w:val="28"/>
        </w:rPr>
        <w:t xml:space="preserve"> состоит из четырёх разделов: «Особенности строения цветковых растений», «Жизнедеятельность р</w:t>
      </w:r>
      <w:r>
        <w:rPr>
          <w:rFonts w:ascii="Times New Roman" w:hAnsi="Times New Roman" w:cs="Times New Roman"/>
          <w:sz w:val="28"/>
          <w:szCs w:val="28"/>
        </w:rPr>
        <w:t>астительного организма», «Клас</w:t>
      </w:r>
      <w:r w:rsidRPr="00494405">
        <w:rPr>
          <w:rFonts w:ascii="Times New Roman" w:hAnsi="Times New Roman" w:cs="Times New Roman"/>
          <w:sz w:val="28"/>
          <w:szCs w:val="28"/>
        </w:rPr>
        <w:t>сификация цветковых растений», «Растения и окружающая среда».</w:t>
      </w:r>
    </w:p>
    <w:p w:rsidR="00885852" w:rsidRPr="00494405" w:rsidRDefault="00885852" w:rsidP="008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05">
        <w:rPr>
          <w:rFonts w:ascii="Times New Roman" w:hAnsi="Times New Roman" w:cs="Times New Roman"/>
          <w:sz w:val="28"/>
          <w:szCs w:val="28"/>
        </w:rPr>
        <w:t>Раздел «Особенности строения цветковых растений» содержит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05">
        <w:rPr>
          <w:rFonts w:ascii="Times New Roman" w:hAnsi="Times New Roman" w:cs="Times New Roman"/>
          <w:sz w:val="28"/>
          <w:szCs w:val="28"/>
        </w:rPr>
        <w:t>об особенностях строения органов цветкового растения, их видоизменениях, знакомит школьников со способами распространения семян и плодов.</w:t>
      </w:r>
    </w:p>
    <w:p w:rsidR="00885852" w:rsidRPr="00494405" w:rsidRDefault="00885852" w:rsidP="008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05">
        <w:rPr>
          <w:rFonts w:ascii="Times New Roman" w:hAnsi="Times New Roman" w:cs="Times New Roman"/>
          <w:sz w:val="28"/>
          <w:szCs w:val="28"/>
        </w:rPr>
        <w:t>Раздел «Жизнедеятельность растительного организма» знакомит учащихся с основными процессами жизнедеятельности растений, содержит практические сведения о размножении растений и информирует об условиях, необходимых для прорастания семян, роста и развития растения.</w:t>
      </w:r>
    </w:p>
    <w:p w:rsidR="00885852" w:rsidRPr="00494405" w:rsidRDefault="00885852" w:rsidP="008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05">
        <w:rPr>
          <w:rFonts w:ascii="Times New Roman" w:hAnsi="Times New Roman" w:cs="Times New Roman"/>
          <w:sz w:val="28"/>
          <w:szCs w:val="28"/>
        </w:rPr>
        <w:t>В разделе «Классификация цветковых растений» рассматриваются основные таксономические группы растений, отличительные признаки покрытосеменных растений.</w:t>
      </w:r>
    </w:p>
    <w:p w:rsidR="00885852" w:rsidRPr="00494405" w:rsidRDefault="00885852" w:rsidP="0088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05">
        <w:rPr>
          <w:rFonts w:ascii="Times New Roman" w:hAnsi="Times New Roman" w:cs="Times New Roman"/>
          <w:sz w:val="28"/>
          <w:szCs w:val="28"/>
        </w:rPr>
        <w:t>Раздел «Растения и окружающая среда» содержит информацию о растительном сообществе, видах растительных сообществ, проблемах охраны растительного мира.</w:t>
      </w:r>
    </w:p>
    <w:p w:rsidR="00885852" w:rsidRPr="00453FBA" w:rsidRDefault="00885852" w:rsidP="00855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05">
        <w:rPr>
          <w:rFonts w:ascii="Times New Roman" w:hAnsi="Times New Roman" w:cs="Times New Roman"/>
          <w:sz w:val="28"/>
          <w:szCs w:val="28"/>
        </w:rPr>
        <w:t>Изучение предмета по учебнику «Биология. 6 класс» (авторы В. И. Сивоглазов, А. А. Плешаков) на базовом уровне рассчитано</w:t>
      </w:r>
      <w:r w:rsidR="008552AF">
        <w:rPr>
          <w:rFonts w:ascii="Times New Roman" w:hAnsi="Times New Roman" w:cs="Times New Roman"/>
          <w:sz w:val="28"/>
          <w:szCs w:val="28"/>
        </w:rPr>
        <w:t xml:space="preserve"> на 1 час преподавания в неделю. </w:t>
      </w:r>
      <w:r w:rsidRPr="00494405">
        <w:rPr>
          <w:rFonts w:ascii="Times New Roman" w:hAnsi="Times New Roman" w:cs="Times New Roman"/>
          <w:sz w:val="28"/>
          <w:szCs w:val="28"/>
        </w:rPr>
        <w:t>В основе данного курса лежит деятельностный подход, он предполагает проведение на</w:t>
      </w:r>
      <w:r w:rsidR="008552AF">
        <w:rPr>
          <w:rFonts w:ascii="Times New Roman" w:hAnsi="Times New Roman" w:cs="Times New Roman"/>
          <w:sz w:val="28"/>
          <w:szCs w:val="28"/>
        </w:rPr>
        <w:t>блюдений, демонстраций, лабора</w:t>
      </w:r>
      <w:r w:rsidRPr="00494405">
        <w:rPr>
          <w:rFonts w:ascii="Times New Roman" w:hAnsi="Times New Roman" w:cs="Times New Roman"/>
          <w:sz w:val="28"/>
          <w:szCs w:val="28"/>
        </w:rPr>
        <w:t>торных работ, экскурсий.</w:t>
      </w:r>
    </w:p>
    <w:p w:rsidR="00494405" w:rsidRDefault="00494405" w:rsidP="00E5740E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552AF" w:rsidRDefault="008552AF" w:rsidP="00E5740E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552AF" w:rsidRDefault="008552AF" w:rsidP="00E5740E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5740E" w:rsidRPr="00B43D37" w:rsidRDefault="00E5740E" w:rsidP="00E5740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СОДЕРЖАНИЕ ПРОГРАММЫ</w:t>
      </w:r>
    </w:p>
    <w:p w:rsidR="00E5740E" w:rsidRPr="00B43D37" w:rsidRDefault="0079236E" w:rsidP="00EF7C3A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Биология. Ботаника. 6</w:t>
      </w:r>
      <w:r w:rsidR="00E5740E"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класс (Концентрический курс)</w:t>
      </w:r>
    </w:p>
    <w:p w:rsidR="00E5740E" w:rsidRPr="003E0DB4" w:rsidRDefault="003E0DB4" w:rsidP="00EF7C3A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(34 ч, 1 ч в неделю)</w:t>
      </w:r>
    </w:p>
    <w:p w:rsidR="00E5740E" w:rsidRPr="007020A1" w:rsidRDefault="007020A1" w:rsidP="00EF7C3A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7020A1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1. </w:t>
      </w:r>
      <w:r w:rsidRPr="007020A1">
        <w:rPr>
          <w:rFonts w:ascii="Times New Roman" w:hAnsi="Times New Roman" w:cs="Times New Roman"/>
          <w:b/>
          <w:bCs/>
          <w:sz w:val="28"/>
          <w:szCs w:val="28"/>
        </w:rPr>
        <w:t>Особенности строения цветковых растений – (</w:t>
      </w:r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14</w:t>
      </w:r>
      <w:r w:rsidR="00E5740E" w:rsidRPr="007020A1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ч).</w:t>
      </w:r>
    </w:p>
    <w:p w:rsidR="00E5740E" w:rsidRDefault="003E0DB4" w:rsidP="00453FBA">
      <w:pPr>
        <w:autoSpaceDE w:val="0"/>
        <w:autoSpaceDN w:val="0"/>
        <w:adjustRightInd w:val="0"/>
        <w:spacing w:after="0" w:line="240" w:lineRule="auto"/>
        <w:rPr>
          <w:rFonts w:ascii="NewtonSanPin-Regular" w:hAnsi="NewtonSanPin-Regular" w:cs="NewtonSanPin-Regular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Покрытосеменные растения, особенности строения. </w:t>
      </w:r>
      <w:r w:rsidR="00453FBA" w:rsidRPr="00453FBA">
        <w:rPr>
          <w:rFonts w:ascii="Times New Roman" w:hAnsi="Times New Roman" w:cs="Times New Roman"/>
          <w:sz w:val="28"/>
          <w:szCs w:val="28"/>
        </w:rPr>
        <w:t>Семя. Строение семени. Корень. Зоны корня. Виды корней. Корневые системы. Значение корня. Видоизменения корней</w:t>
      </w:r>
      <w:r w:rsidR="00453FBA" w:rsidRPr="00453FB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53FBA" w:rsidRPr="00453FBA">
        <w:rPr>
          <w:rFonts w:ascii="Times New Roman" w:hAnsi="Times New Roman" w:cs="Times New Roman"/>
          <w:sz w:val="28"/>
          <w:szCs w:val="28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</w:t>
      </w:r>
      <w:r w:rsidR="00453FBA">
        <w:rPr>
          <w:rFonts w:ascii="NewtonSanPin-Regular" w:hAnsi="NewtonSanPin-Regular" w:cs="NewtonSanPin-Regular"/>
          <w:sz w:val="21"/>
          <w:szCs w:val="21"/>
        </w:rPr>
        <w:t>.</w:t>
      </w:r>
    </w:p>
    <w:p w:rsidR="00885852" w:rsidRPr="0038592B" w:rsidRDefault="00885852" w:rsidP="00885852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</w:t>
      </w:r>
      <w:r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раторные и практические работы:</w:t>
      </w:r>
    </w:p>
    <w:p w:rsidR="00885852" w:rsidRPr="00AF5215" w:rsidRDefault="00885852" w:rsidP="00AF5215">
      <w:pPr>
        <w:pStyle w:val="a8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F5215">
        <w:rPr>
          <w:rFonts w:ascii="Times New Roman" w:hAnsi="Times New Roman" w:cs="Times New Roman"/>
          <w:iCs/>
          <w:sz w:val="28"/>
          <w:szCs w:val="28"/>
        </w:rPr>
        <w:t>Лабораторная работа №1 «Строение семени двудольных растений».</w:t>
      </w:r>
    </w:p>
    <w:p w:rsidR="00885852" w:rsidRPr="00885852" w:rsidRDefault="00885852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85852">
        <w:rPr>
          <w:rFonts w:ascii="Times New Roman" w:hAnsi="Times New Roman" w:cs="Times New Roman"/>
          <w:sz w:val="28"/>
          <w:szCs w:val="28"/>
        </w:rPr>
        <w:t>Лабораторна</w:t>
      </w:r>
      <w:r>
        <w:rPr>
          <w:rFonts w:ascii="Times New Roman" w:hAnsi="Times New Roman" w:cs="Times New Roman"/>
          <w:sz w:val="28"/>
          <w:szCs w:val="28"/>
        </w:rPr>
        <w:t>я работа №2 «Строение семени одно</w:t>
      </w:r>
      <w:r w:rsidRPr="00885852">
        <w:rPr>
          <w:rFonts w:ascii="Times New Roman" w:hAnsi="Times New Roman" w:cs="Times New Roman"/>
          <w:sz w:val="28"/>
          <w:szCs w:val="28"/>
        </w:rPr>
        <w:t>дольных растений».</w:t>
      </w:r>
    </w:p>
    <w:p w:rsid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№3</w:t>
      </w:r>
      <w:r w:rsidRPr="007A72A4">
        <w:rPr>
          <w:rFonts w:ascii="Times New Roman" w:hAnsi="Times New Roman" w:cs="Times New Roman"/>
          <w:sz w:val="28"/>
          <w:szCs w:val="28"/>
        </w:rPr>
        <w:t xml:space="preserve"> «Строение корневых систем».</w:t>
      </w:r>
    </w:p>
    <w:p w:rsidR="007A72A4" w:rsidRP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№4</w:t>
      </w:r>
      <w:r w:rsidRPr="007A72A4">
        <w:rPr>
          <w:rFonts w:ascii="Times New Roman" w:hAnsi="Times New Roman" w:cs="Times New Roman"/>
          <w:sz w:val="28"/>
          <w:szCs w:val="28"/>
        </w:rPr>
        <w:t xml:space="preserve"> «Строение корневых</w:t>
      </w:r>
      <w:r>
        <w:rPr>
          <w:rFonts w:ascii="Times New Roman" w:hAnsi="Times New Roman" w:cs="Times New Roman"/>
          <w:sz w:val="28"/>
          <w:szCs w:val="28"/>
        </w:rPr>
        <w:t xml:space="preserve"> волосков и корневого чехлика».</w:t>
      </w:r>
    </w:p>
    <w:p w:rsidR="007A72A4" w:rsidRP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A72A4">
        <w:rPr>
          <w:rFonts w:ascii="Times New Roman" w:hAnsi="Times New Roman" w:cs="Times New Roman"/>
          <w:sz w:val="28"/>
          <w:szCs w:val="28"/>
        </w:rPr>
        <w:t>Лабораторная раб</w:t>
      </w:r>
      <w:r>
        <w:rPr>
          <w:rFonts w:ascii="Times New Roman" w:hAnsi="Times New Roman" w:cs="Times New Roman"/>
          <w:sz w:val="28"/>
          <w:szCs w:val="28"/>
        </w:rPr>
        <w:t>ота №5 «Строение почки</w:t>
      </w:r>
      <w:r w:rsidRPr="007A72A4">
        <w:rPr>
          <w:rFonts w:ascii="Times New Roman" w:hAnsi="Times New Roman" w:cs="Times New Roman"/>
          <w:sz w:val="28"/>
          <w:szCs w:val="28"/>
        </w:rPr>
        <w:t>».</w:t>
      </w:r>
    </w:p>
    <w:p w:rsidR="007A72A4" w:rsidRP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A72A4">
        <w:rPr>
          <w:rFonts w:ascii="Times New Roman" w:hAnsi="Times New Roman" w:cs="Times New Roman"/>
          <w:sz w:val="28"/>
          <w:szCs w:val="28"/>
        </w:rPr>
        <w:t>Лабора</w:t>
      </w:r>
      <w:r>
        <w:rPr>
          <w:rFonts w:ascii="Times New Roman" w:hAnsi="Times New Roman" w:cs="Times New Roman"/>
          <w:sz w:val="28"/>
          <w:szCs w:val="28"/>
        </w:rPr>
        <w:t>торная работа №6 «Строение видоизмененных побегов (луковицы, клубня, корневища)</w:t>
      </w:r>
      <w:r w:rsidRPr="007A72A4">
        <w:rPr>
          <w:rFonts w:ascii="Times New Roman" w:hAnsi="Times New Roman" w:cs="Times New Roman"/>
          <w:sz w:val="28"/>
          <w:szCs w:val="28"/>
        </w:rPr>
        <w:t>».</w:t>
      </w:r>
    </w:p>
    <w:p w:rsidR="007A72A4" w:rsidRP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№7 «Внешнее и внутреннее строение стебля</w:t>
      </w:r>
      <w:r w:rsidRPr="007A72A4">
        <w:rPr>
          <w:rFonts w:ascii="Times New Roman" w:hAnsi="Times New Roman" w:cs="Times New Roman"/>
          <w:sz w:val="28"/>
          <w:szCs w:val="28"/>
        </w:rPr>
        <w:t>».</w:t>
      </w:r>
    </w:p>
    <w:p w:rsidR="007A72A4" w:rsidRP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№8</w:t>
      </w:r>
      <w:r w:rsidRPr="007A72A4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нешнее строение листа</w:t>
      </w:r>
      <w:r w:rsidRPr="007A72A4">
        <w:rPr>
          <w:rFonts w:ascii="Times New Roman" w:hAnsi="Times New Roman" w:cs="Times New Roman"/>
          <w:sz w:val="28"/>
          <w:szCs w:val="28"/>
        </w:rPr>
        <w:t>».</w:t>
      </w:r>
    </w:p>
    <w:p w:rsidR="007A72A4" w:rsidRP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№9 «Внутреннее</w:t>
      </w:r>
      <w:r w:rsidRPr="007A72A4">
        <w:rPr>
          <w:rFonts w:ascii="Times New Roman" w:hAnsi="Times New Roman" w:cs="Times New Roman"/>
          <w:sz w:val="28"/>
          <w:szCs w:val="28"/>
        </w:rPr>
        <w:t xml:space="preserve"> строение листа».</w:t>
      </w:r>
    </w:p>
    <w:p w:rsidR="007A72A4" w:rsidRPr="007A72A4" w:rsidRDefault="007A72A4" w:rsidP="008552AF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№10</w:t>
      </w:r>
      <w:r w:rsidR="00BF72E3">
        <w:rPr>
          <w:rFonts w:ascii="Times New Roman" w:hAnsi="Times New Roman" w:cs="Times New Roman"/>
          <w:sz w:val="28"/>
          <w:szCs w:val="28"/>
        </w:rPr>
        <w:t xml:space="preserve"> «Строение цветка</w:t>
      </w:r>
      <w:r w:rsidRPr="007A72A4">
        <w:rPr>
          <w:rFonts w:ascii="Times New Roman" w:hAnsi="Times New Roman" w:cs="Times New Roman"/>
          <w:sz w:val="28"/>
          <w:szCs w:val="28"/>
        </w:rPr>
        <w:t>».</w:t>
      </w:r>
    </w:p>
    <w:p w:rsidR="00885852" w:rsidRDefault="00BF72E3" w:rsidP="008552AF">
      <w:pPr>
        <w:pStyle w:val="a8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№11 «Строение соцветий</w:t>
      </w:r>
      <w:r w:rsidRPr="007A72A4">
        <w:rPr>
          <w:rFonts w:ascii="Times New Roman" w:hAnsi="Times New Roman" w:cs="Times New Roman"/>
          <w:sz w:val="28"/>
          <w:szCs w:val="28"/>
        </w:rPr>
        <w:t>».</w:t>
      </w:r>
    </w:p>
    <w:p w:rsidR="00BF72E3" w:rsidRPr="00EF7C3A" w:rsidRDefault="00BF72E3" w:rsidP="00EF7C3A">
      <w:pPr>
        <w:pStyle w:val="a8"/>
        <w:numPr>
          <w:ilvl w:val="1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BF72E3">
        <w:rPr>
          <w:rFonts w:ascii="Times New Roman" w:hAnsi="Times New Roman" w:cs="Times New Roman"/>
          <w:sz w:val="28"/>
          <w:szCs w:val="28"/>
        </w:rPr>
        <w:t xml:space="preserve"> Лабораторна</w:t>
      </w:r>
      <w:r>
        <w:rPr>
          <w:rFonts w:ascii="Times New Roman" w:hAnsi="Times New Roman" w:cs="Times New Roman"/>
          <w:sz w:val="28"/>
          <w:szCs w:val="28"/>
        </w:rPr>
        <w:t>я работа №12 «Плоды</w:t>
      </w:r>
      <w:r w:rsidRPr="00BF72E3">
        <w:rPr>
          <w:rFonts w:ascii="Times New Roman" w:hAnsi="Times New Roman" w:cs="Times New Roman"/>
          <w:sz w:val="28"/>
          <w:szCs w:val="28"/>
        </w:rPr>
        <w:t>».</w:t>
      </w:r>
    </w:p>
    <w:p w:rsidR="00E5740E" w:rsidRPr="00B43D37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3E0DB4" w:rsidRPr="003E0DB4" w:rsidRDefault="003E0DB4" w:rsidP="003E0DB4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Учащиеся должны знать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:</w:t>
      </w:r>
    </w:p>
    <w:p w:rsidR="003E0DB4" w:rsidRPr="003E0DB4" w:rsidRDefault="003E0DB4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внешнее и внутреннее строение органов цветковых растений;</w:t>
      </w:r>
    </w:p>
    <w:p w:rsidR="003E0DB4" w:rsidRPr="00AC0DA0" w:rsidRDefault="003E0DB4" w:rsidP="003E0DB4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видоизменения органов цветковых растений и их роль в жизни растений.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3E0DB4" w:rsidRPr="003E0DB4" w:rsidRDefault="003E0DB4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a4"/>
          <w:color w:val="000000"/>
          <w:sz w:val="28"/>
          <w:szCs w:val="28"/>
        </w:rPr>
        <w:t xml:space="preserve"> </w:t>
      </w:r>
      <w:r w:rsidRPr="003E0DB4">
        <w:rPr>
          <w:rStyle w:val="c13"/>
          <w:color w:val="000000"/>
          <w:sz w:val="28"/>
          <w:szCs w:val="28"/>
        </w:rPr>
        <w:t>— различать и описывать органы цветковых растений;</w:t>
      </w:r>
    </w:p>
    <w:p w:rsidR="003E0DB4" w:rsidRPr="003E0DB4" w:rsidRDefault="003E0DB4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объяснять связь особенностей строения органов растений со средой обитания;</w:t>
      </w:r>
    </w:p>
    <w:p w:rsidR="003E0DB4" w:rsidRPr="00175FD8" w:rsidRDefault="003E0DB4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изучать органы растений в ходе лабораторных работ.</w:t>
      </w:r>
    </w:p>
    <w:p w:rsidR="00E5740E" w:rsidRPr="003E0DB4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3E0DB4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3E0DB4" w:rsidRPr="003E0DB4" w:rsidRDefault="00E5740E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Fonts w:eastAsia="DejaVu Sans"/>
          <w:kern w:val="1"/>
          <w:sz w:val="28"/>
          <w:szCs w:val="28"/>
          <w:lang w:eastAsia="hi-IN" w:bidi="hi-IN"/>
        </w:rPr>
        <w:t xml:space="preserve">— </w:t>
      </w:r>
      <w:r w:rsidR="003E0DB4" w:rsidRPr="003E0DB4">
        <w:rPr>
          <w:rStyle w:val="c13"/>
          <w:color w:val="000000"/>
          <w:sz w:val="28"/>
          <w:szCs w:val="28"/>
        </w:rPr>
        <w:t>анализировать и сравнивать изучаемые объекты;</w:t>
      </w:r>
    </w:p>
    <w:p w:rsidR="003E0DB4" w:rsidRPr="003E0DB4" w:rsidRDefault="003E0DB4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осуществлять описание изучаемого объекта;</w:t>
      </w:r>
    </w:p>
    <w:p w:rsidR="003E0DB4" w:rsidRPr="003E0DB4" w:rsidRDefault="003E0DB4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определять отношения объекта с другими объектами;</w:t>
      </w:r>
    </w:p>
    <w:p w:rsidR="003E0DB4" w:rsidRPr="003E0DB4" w:rsidRDefault="003E0DB4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определять существенные признаки объекта;</w:t>
      </w:r>
    </w:p>
    <w:p w:rsidR="003E0DB4" w:rsidRPr="003E0DB4" w:rsidRDefault="003E0DB4" w:rsidP="003E0DB4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классифицировать объекты;</w:t>
      </w:r>
    </w:p>
    <w:p w:rsidR="00E5740E" w:rsidRPr="00EF7C3A" w:rsidRDefault="003E0DB4" w:rsidP="00EF7C3A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E0DB4">
        <w:rPr>
          <w:rStyle w:val="c13"/>
          <w:color w:val="000000"/>
          <w:sz w:val="28"/>
          <w:szCs w:val="28"/>
        </w:rPr>
        <w:t>— проводить лабораторную работу в соответствии с инструкцией.</w:t>
      </w:r>
    </w:p>
    <w:p w:rsidR="00EF7C3A" w:rsidRDefault="00EF7C3A" w:rsidP="0038592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</w:p>
    <w:p w:rsidR="00E5740E" w:rsidRDefault="003E0DB4" w:rsidP="0038592B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2. </w:t>
      </w:r>
      <w:r w:rsid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Жизнедеятельность растительного организма (</w:t>
      </w:r>
      <w:r w:rsidR="00E5740E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10</w:t>
      </w:r>
      <w:r w:rsid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ч)</w:t>
      </w:r>
    </w:p>
    <w:p w:rsidR="0038592B" w:rsidRPr="00AC0DA0" w:rsidRDefault="0038592B" w:rsidP="00AC0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92B">
        <w:rPr>
          <w:rFonts w:ascii="Times New Roman" w:hAnsi="Times New Roman" w:cs="Times New Roman"/>
          <w:sz w:val="28"/>
          <w:szCs w:val="28"/>
        </w:rPr>
        <w:t>Процессы жизнедеятельности раст</w:t>
      </w:r>
      <w:r>
        <w:rPr>
          <w:rFonts w:ascii="Times New Roman" w:hAnsi="Times New Roman" w:cs="Times New Roman"/>
          <w:sz w:val="28"/>
          <w:szCs w:val="28"/>
        </w:rPr>
        <w:t>ений. Обмен веществ и превраще</w:t>
      </w:r>
      <w:r w:rsidRPr="0038592B">
        <w:rPr>
          <w:rFonts w:ascii="Times New Roman" w:hAnsi="Times New Roman" w:cs="Times New Roman"/>
          <w:sz w:val="28"/>
          <w:szCs w:val="28"/>
        </w:rPr>
        <w:t xml:space="preserve">ние энергии: почвенное питание и </w:t>
      </w:r>
      <w:r>
        <w:rPr>
          <w:rFonts w:ascii="Times New Roman" w:hAnsi="Times New Roman" w:cs="Times New Roman"/>
          <w:sz w:val="28"/>
          <w:szCs w:val="28"/>
        </w:rPr>
        <w:t xml:space="preserve">воздушное питание (фотосинтез), </w:t>
      </w:r>
      <w:r w:rsidRPr="0038592B">
        <w:rPr>
          <w:rFonts w:ascii="Times New Roman" w:hAnsi="Times New Roman" w:cs="Times New Roman"/>
          <w:sz w:val="28"/>
          <w:szCs w:val="28"/>
        </w:rPr>
        <w:t>дыхание, удаление конечных продукто</w:t>
      </w:r>
      <w:r>
        <w:rPr>
          <w:rFonts w:ascii="Times New Roman" w:hAnsi="Times New Roman" w:cs="Times New Roman"/>
          <w:sz w:val="28"/>
          <w:szCs w:val="28"/>
        </w:rPr>
        <w:t>в обмена веществ. Транспорт ве</w:t>
      </w:r>
      <w:r w:rsidRPr="0038592B">
        <w:rPr>
          <w:rFonts w:ascii="Times New Roman" w:hAnsi="Times New Roman" w:cs="Times New Roman"/>
          <w:sz w:val="28"/>
          <w:szCs w:val="28"/>
        </w:rPr>
        <w:t xml:space="preserve">ществ. </w:t>
      </w:r>
      <w:r w:rsidRPr="00AC0DA0">
        <w:rPr>
          <w:rFonts w:ascii="Times New Roman" w:hAnsi="Times New Roman" w:cs="Times New Roman"/>
          <w:iCs/>
          <w:sz w:val="28"/>
          <w:szCs w:val="28"/>
        </w:rPr>
        <w:t>Движения</w:t>
      </w:r>
      <w:r w:rsidRPr="0038592B">
        <w:rPr>
          <w:rFonts w:ascii="Times New Roman" w:hAnsi="Times New Roman" w:cs="Times New Roman"/>
          <w:sz w:val="28"/>
          <w:szCs w:val="28"/>
        </w:rPr>
        <w:t xml:space="preserve">. Рост, развитие </w:t>
      </w:r>
      <w:r>
        <w:rPr>
          <w:rFonts w:ascii="Times New Roman" w:hAnsi="Times New Roman" w:cs="Times New Roman"/>
          <w:sz w:val="28"/>
          <w:szCs w:val="28"/>
        </w:rPr>
        <w:t xml:space="preserve">и размножение растений. Половое </w:t>
      </w:r>
      <w:r w:rsidRPr="0038592B">
        <w:rPr>
          <w:rFonts w:ascii="Times New Roman" w:hAnsi="Times New Roman" w:cs="Times New Roman"/>
          <w:sz w:val="28"/>
          <w:szCs w:val="28"/>
        </w:rPr>
        <w:t xml:space="preserve">размножение растений. </w:t>
      </w:r>
      <w:r w:rsidRPr="00AC0DA0">
        <w:rPr>
          <w:rFonts w:ascii="Times New Roman" w:hAnsi="Times New Roman" w:cs="Times New Roman"/>
          <w:iCs/>
          <w:sz w:val="28"/>
          <w:szCs w:val="28"/>
        </w:rPr>
        <w:t>Оплодотворение у цветковых растений</w:t>
      </w:r>
      <w:r w:rsidRPr="0038592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Веге</w:t>
      </w:r>
      <w:r w:rsidRPr="0038592B">
        <w:rPr>
          <w:rFonts w:ascii="Times New Roman" w:hAnsi="Times New Roman" w:cs="Times New Roman"/>
          <w:sz w:val="28"/>
          <w:szCs w:val="28"/>
        </w:rPr>
        <w:t>тативное размножение растений. П</w:t>
      </w:r>
      <w:r w:rsidR="00AC0DA0">
        <w:rPr>
          <w:rFonts w:ascii="Times New Roman" w:hAnsi="Times New Roman" w:cs="Times New Roman"/>
          <w:sz w:val="28"/>
          <w:szCs w:val="28"/>
        </w:rPr>
        <w:t xml:space="preserve">риёмы выращивания и размножения </w:t>
      </w:r>
      <w:r w:rsidRPr="0038592B">
        <w:rPr>
          <w:rFonts w:ascii="Times New Roman" w:hAnsi="Times New Roman" w:cs="Times New Roman"/>
          <w:sz w:val="28"/>
          <w:szCs w:val="28"/>
        </w:rPr>
        <w:t>растений и ухода за ними. Космическая роль зелёных растений.</w:t>
      </w:r>
    </w:p>
    <w:p w:rsidR="00E5740E" w:rsidRDefault="00E5740E" w:rsidP="0038592B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</w:t>
      </w:r>
      <w:r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раторные и практические работы:</w:t>
      </w:r>
    </w:p>
    <w:p w:rsidR="00BF72E3" w:rsidRPr="00AF5215" w:rsidRDefault="00BF72E3" w:rsidP="00EF7C3A">
      <w:pPr>
        <w:pStyle w:val="a8"/>
        <w:widowControl w:val="0"/>
        <w:numPr>
          <w:ilvl w:val="1"/>
          <w:numId w:val="44"/>
        </w:numPr>
        <w:suppressAutoHyphens/>
        <w:spacing w:after="0" w:line="240" w:lineRule="auto"/>
        <w:ind w:left="993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F5215">
        <w:rPr>
          <w:rFonts w:ascii="Times New Roman" w:hAnsi="Times New Roman" w:cs="Times New Roman"/>
          <w:sz w:val="28"/>
          <w:szCs w:val="28"/>
        </w:rPr>
        <w:t>Лабораторная работа №13 «Дыхание».</w:t>
      </w:r>
    </w:p>
    <w:p w:rsidR="00BF72E3" w:rsidRPr="00AF5215" w:rsidRDefault="00AF5215" w:rsidP="00EF7C3A">
      <w:pPr>
        <w:pStyle w:val="a8"/>
        <w:numPr>
          <w:ilvl w:val="1"/>
          <w:numId w:val="44"/>
        </w:numPr>
        <w:spacing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F72E3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 работа №14 «Корневое давление».</w:t>
      </w:r>
    </w:p>
    <w:p w:rsidR="00BF72E3" w:rsidRPr="00BF72E3" w:rsidRDefault="00AF5215" w:rsidP="00EF7C3A">
      <w:pPr>
        <w:pStyle w:val="a8"/>
        <w:numPr>
          <w:ilvl w:val="1"/>
          <w:numId w:val="44"/>
        </w:numPr>
        <w:spacing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</w:t>
      </w:r>
      <w:r w:rsid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 работа №15 «Передвижение воды и минеральных веществ</w:t>
      </w:r>
      <w:r w:rsidR="00BF72E3" w:rsidRP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BF72E3" w:rsidRPr="00BF72E3" w:rsidRDefault="00AF5215" w:rsidP="00EF7C3A">
      <w:pPr>
        <w:pStyle w:val="a8"/>
        <w:numPr>
          <w:ilvl w:val="1"/>
          <w:numId w:val="44"/>
        </w:numPr>
        <w:spacing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F72E3" w:rsidRP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</w:t>
      </w:r>
      <w:r w:rsid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ая работа №16 «Передвижение органических веществ</w:t>
      </w:r>
      <w:r w:rsidR="00BF72E3" w:rsidRP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BF72E3" w:rsidRPr="00BF72E3" w:rsidRDefault="00AF5215" w:rsidP="00EF7C3A">
      <w:pPr>
        <w:pStyle w:val="a8"/>
        <w:numPr>
          <w:ilvl w:val="1"/>
          <w:numId w:val="44"/>
        </w:numPr>
        <w:spacing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F72E3" w:rsidRP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</w:t>
      </w:r>
      <w:r w:rsid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ая работа №17 «Испарение воды листьями</w:t>
      </w:r>
      <w:r w:rsidR="00BF72E3" w:rsidRPr="00BF72E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».</w:t>
      </w:r>
    </w:p>
    <w:p w:rsidR="00BF72E3" w:rsidRPr="00AF5215" w:rsidRDefault="00AF5215" w:rsidP="00EF7C3A">
      <w:pPr>
        <w:pStyle w:val="a8"/>
        <w:numPr>
          <w:ilvl w:val="1"/>
          <w:numId w:val="44"/>
        </w:numPr>
        <w:spacing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F72E3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 работа №1</w:t>
      </w:r>
      <w:r w:rsidR="00907300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8</w:t>
      </w:r>
      <w:r w:rsidR="00BF72E3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«Вегетативное размножение».</w:t>
      </w:r>
    </w:p>
    <w:p w:rsidR="00E5740E" w:rsidRPr="00B43D37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знать: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Fonts w:eastAsia="DejaVu Sans"/>
          <w:kern w:val="1"/>
          <w:sz w:val="28"/>
          <w:szCs w:val="28"/>
          <w:lang w:eastAsia="hi-IN" w:bidi="hi-IN"/>
        </w:rPr>
        <w:t>—</w:t>
      </w:r>
      <w:r w:rsidRPr="0038592B">
        <w:rPr>
          <w:rStyle w:val="c13"/>
          <w:color w:val="000000"/>
          <w:sz w:val="28"/>
          <w:szCs w:val="28"/>
        </w:rPr>
        <w:t> основные процессы жизнедеятельности растений;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особенности минерального и воздушного питания растений;</w:t>
      </w:r>
    </w:p>
    <w:p w:rsidR="00E5740E" w:rsidRPr="00AC0DA0" w:rsidRDefault="0038592B" w:rsidP="00AC0DA0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виды размножения растений и их значение.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38592B" w:rsidRPr="0038592B" w:rsidRDefault="00E5740E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Fonts w:eastAsia="DejaVu Sans"/>
          <w:kern w:val="1"/>
          <w:sz w:val="28"/>
          <w:szCs w:val="28"/>
          <w:lang w:eastAsia="hi-IN" w:bidi="hi-IN"/>
        </w:rPr>
        <w:t xml:space="preserve">— </w:t>
      </w:r>
      <w:r w:rsidR="0038592B" w:rsidRPr="0038592B">
        <w:rPr>
          <w:rStyle w:val="c13"/>
          <w:color w:val="000000"/>
          <w:sz w:val="28"/>
          <w:szCs w:val="28"/>
        </w:rPr>
        <w:t>характеризовать основные процессы жизнедеятельности растений;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объяснять значение основных процессов жизнедеятельности растений;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устанавливать взаимосвязь между процессами дыхания и фотосинтеза;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показывать значение процессов фотосинтеза в жизни растений и в природе;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объяснять роль различных видов размножения у растений;</w:t>
      </w:r>
    </w:p>
    <w:p w:rsidR="00E5740E" w:rsidRPr="00175FD8" w:rsidRDefault="0038592B" w:rsidP="00175FD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определять всхожесть семян растений.</w:t>
      </w:r>
    </w:p>
    <w:p w:rsidR="00E5740E" w:rsidRPr="0038592B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38592B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анализировать результаты наблюдений и делать выводы;</w:t>
      </w:r>
    </w:p>
    <w:p w:rsidR="0038592B" w:rsidRPr="0038592B" w:rsidRDefault="0038592B" w:rsidP="0038592B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8592B">
        <w:rPr>
          <w:rStyle w:val="c13"/>
          <w:color w:val="000000"/>
          <w:sz w:val="28"/>
          <w:szCs w:val="28"/>
        </w:rPr>
        <w:t>— под руководством учителя оформлять отчет, включающий описание эксперимента, его результатов, выводов.</w:t>
      </w:r>
    </w:p>
    <w:p w:rsidR="00E5740E" w:rsidRPr="0038592B" w:rsidRDefault="00E5740E" w:rsidP="0038592B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E5740E" w:rsidRPr="00B43D37" w:rsidRDefault="00E5740E" w:rsidP="00E5740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</w:t>
      </w:r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3</w:t>
      </w:r>
      <w:r w:rsid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. </w:t>
      </w:r>
      <w:r w:rsidR="0038592B" w:rsidRP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К</w:t>
      </w:r>
      <w:r w:rsid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лассификация цветковых растений</w:t>
      </w:r>
      <w:r w:rsidR="0038592B" w:rsidRP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</w:t>
      </w:r>
      <w:r w:rsid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(5</w:t>
      </w: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ч)</w:t>
      </w:r>
    </w:p>
    <w:p w:rsidR="0038592B" w:rsidRPr="00AC0DA0" w:rsidRDefault="00AC0DA0" w:rsidP="00AC0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</w:t>
      </w:r>
      <w:r w:rsidRPr="00AC0DA0">
        <w:rPr>
          <w:rFonts w:ascii="Times New Roman" w:hAnsi="Times New Roman" w:cs="Times New Roman"/>
          <w:sz w:val="28"/>
          <w:szCs w:val="28"/>
        </w:rPr>
        <w:t>крытосеменные (Цветковые), их от</w:t>
      </w:r>
      <w:r>
        <w:rPr>
          <w:rFonts w:ascii="Times New Roman" w:hAnsi="Times New Roman" w:cs="Times New Roman"/>
          <w:sz w:val="28"/>
          <w:szCs w:val="28"/>
        </w:rPr>
        <w:t xml:space="preserve">личительные особенности. Классы </w:t>
      </w:r>
      <w:r w:rsidRPr="00AC0DA0">
        <w:rPr>
          <w:rFonts w:ascii="Times New Roman" w:hAnsi="Times New Roman" w:cs="Times New Roman"/>
          <w:sz w:val="28"/>
          <w:szCs w:val="28"/>
        </w:rPr>
        <w:t xml:space="preserve">Однодольные и Двудольные. Многообразие цветковых растений. </w:t>
      </w:r>
    </w:p>
    <w:p w:rsidR="00E5740E" w:rsidRDefault="00E5740E" w:rsidP="00AC0DA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lastRenderedPageBreak/>
        <w:t>Лабо</w:t>
      </w:r>
      <w:r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раторные и практические работы:</w:t>
      </w:r>
    </w:p>
    <w:p w:rsidR="00907300" w:rsidRPr="00AF5215" w:rsidRDefault="00AF5215" w:rsidP="00AF5215">
      <w:pPr>
        <w:pStyle w:val="a8"/>
        <w:widowControl w:val="0"/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07300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 работа №19 «Признаки растений семей</w:t>
      </w:r>
      <w:proofErr w:type="gramStart"/>
      <w:r w:rsidR="00907300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ств Кр</w:t>
      </w:r>
      <w:proofErr w:type="gramEnd"/>
      <w:r w:rsidR="00907300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естоцветные, Розоцветные».</w:t>
      </w:r>
    </w:p>
    <w:p w:rsidR="00907300" w:rsidRPr="00AF5215" w:rsidRDefault="00AF5215" w:rsidP="00AF5215">
      <w:pPr>
        <w:pStyle w:val="a8"/>
        <w:widowControl w:val="0"/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07300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 работа №20  «Семейства Бобовые, Пасленовые, Сложноцветные».</w:t>
      </w:r>
    </w:p>
    <w:p w:rsidR="00907300" w:rsidRPr="00AF5215" w:rsidRDefault="00AF5215" w:rsidP="00AF5215">
      <w:pPr>
        <w:pStyle w:val="a8"/>
        <w:numPr>
          <w:ilvl w:val="1"/>
          <w:numId w:val="44"/>
        </w:numP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07300" w:rsidRPr="00AF521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 работа №21  «Семейства Злаки, Лилейные».</w:t>
      </w:r>
    </w:p>
    <w:p w:rsidR="00E5740E" w:rsidRPr="00B43D37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знать:</w:t>
      </w:r>
    </w:p>
    <w:p w:rsidR="00AC0DA0" w:rsidRPr="00AC0DA0" w:rsidRDefault="00E5740E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Fonts w:eastAsia="DejaVu Sans"/>
          <w:kern w:val="1"/>
          <w:sz w:val="28"/>
          <w:szCs w:val="28"/>
          <w:lang w:eastAsia="hi-IN" w:bidi="hi-IN"/>
        </w:rPr>
        <w:t xml:space="preserve">— </w:t>
      </w:r>
      <w:r w:rsidR="00AC0DA0" w:rsidRPr="00AC0DA0">
        <w:rPr>
          <w:rStyle w:val="c13"/>
          <w:color w:val="000000"/>
          <w:sz w:val="28"/>
          <w:szCs w:val="28"/>
        </w:rPr>
        <w:t>основные систематические категории: вид, род, семейство, класс, отдел, царство;</w:t>
      </w:r>
    </w:p>
    <w:p w:rsidR="00AC0DA0" w:rsidRPr="00AC0DA0" w:rsidRDefault="00AC0DA0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характерные признаки однодольных и двудольных растений;</w:t>
      </w:r>
    </w:p>
    <w:p w:rsidR="00AC0DA0" w:rsidRPr="00AC0DA0" w:rsidRDefault="00AC0DA0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признаки основных семейств однодольных и двудольных растений;</w:t>
      </w:r>
    </w:p>
    <w:p w:rsidR="00E5740E" w:rsidRPr="00AC0DA0" w:rsidRDefault="00AC0DA0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важнейшие сельскохозяйственные растения, биологические основы их выращивания и народнохозяйственное значение.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C0D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AC0DA0" w:rsidRPr="00AC0DA0" w:rsidRDefault="00E5740E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Fonts w:eastAsia="DejaVu Sans"/>
          <w:kern w:val="1"/>
          <w:sz w:val="28"/>
          <w:szCs w:val="28"/>
          <w:lang w:eastAsia="hi-IN" w:bidi="hi-IN"/>
        </w:rPr>
        <w:t xml:space="preserve">— </w:t>
      </w:r>
      <w:r w:rsidR="00AC0DA0" w:rsidRPr="00AC0DA0">
        <w:rPr>
          <w:rStyle w:val="c13"/>
          <w:color w:val="000000"/>
          <w:sz w:val="28"/>
          <w:szCs w:val="28"/>
        </w:rPr>
        <w:t> делать морфологическую характеристику растений;</w:t>
      </w:r>
    </w:p>
    <w:p w:rsidR="00AC0DA0" w:rsidRPr="00AC0DA0" w:rsidRDefault="00AC0DA0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</w:t>
      </w:r>
      <w:r>
        <w:rPr>
          <w:rStyle w:val="c13"/>
          <w:color w:val="000000"/>
          <w:sz w:val="28"/>
          <w:szCs w:val="28"/>
        </w:rPr>
        <w:t xml:space="preserve"> </w:t>
      </w:r>
      <w:r w:rsidRPr="00AC0DA0">
        <w:rPr>
          <w:rStyle w:val="c13"/>
          <w:color w:val="000000"/>
          <w:sz w:val="28"/>
          <w:szCs w:val="28"/>
        </w:rPr>
        <w:t>выявлять признаки семейства по внешнему строению растений;</w:t>
      </w:r>
    </w:p>
    <w:p w:rsidR="00E5740E" w:rsidRPr="00175FD8" w:rsidRDefault="00AC0DA0" w:rsidP="00175FD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</w:t>
      </w:r>
      <w:r>
        <w:rPr>
          <w:rStyle w:val="c13"/>
          <w:color w:val="000000"/>
          <w:sz w:val="28"/>
          <w:szCs w:val="28"/>
        </w:rPr>
        <w:t xml:space="preserve"> </w:t>
      </w:r>
      <w:r w:rsidRPr="00AC0DA0">
        <w:rPr>
          <w:rStyle w:val="c13"/>
          <w:color w:val="000000"/>
          <w:sz w:val="28"/>
          <w:szCs w:val="28"/>
        </w:rPr>
        <w:t>работать с определительными карточками.</w:t>
      </w:r>
    </w:p>
    <w:p w:rsidR="00E5740E" w:rsidRPr="00AC0DA0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C0DA0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E5740E" w:rsidRPr="00A86C71" w:rsidRDefault="00E5740E" w:rsidP="00E5740E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C0D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AC0DA0" w:rsidRPr="00AC0DA0" w:rsidRDefault="00E5740E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Fonts w:eastAsia="DejaVu Sans"/>
          <w:kern w:val="1"/>
          <w:sz w:val="28"/>
          <w:szCs w:val="28"/>
          <w:lang w:eastAsia="hi-IN" w:bidi="hi-IN"/>
        </w:rPr>
        <w:t xml:space="preserve">— </w:t>
      </w:r>
      <w:r w:rsidR="00AC0DA0" w:rsidRPr="00AC0DA0">
        <w:rPr>
          <w:rStyle w:val="c13"/>
          <w:color w:val="000000"/>
          <w:sz w:val="28"/>
          <w:szCs w:val="28"/>
        </w:rPr>
        <w:t>различать объем и содержание понятий;</w:t>
      </w:r>
    </w:p>
    <w:p w:rsidR="00AC0DA0" w:rsidRPr="00AC0DA0" w:rsidRDefault="00AC0DA0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различать родовое и видовое понятия;</w:t>
      </w:r>
    </w:p>
    <w:p w:rsidR="00AC0DA0" w:rsidRPr="00AC0DA0" w:rsidRDefault="00AC0DA0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определять аспект классификации;</w:t>
      </w:r>
    </w:p>
    <w:p w:rsidR="00AC0DA0" w:rsidRPr="00AC0DA0" w:rsidRDefault="00AC0DA0" w:rsidP="00AC0DA0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A0">
        <w:rPr>
          <w:rStyle w:val="c13"/>
          <w:color w:val="000000"/>
          <w:sz w:val="28"/>
          <w:szCs w:val="28"/>
        </w:rPr>
        <w:t>— осуществлять классификацию.</w:t>
      </w:r>
    </w:p>
    <w:p w:rsidR="00773F3A" w:rsidRDefault="00773F3A" w:rsidP="00A86C7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</w:p>
    <w:p w:rsidR="00A86C71" w:rsidRPr="00B43D37" w:rsidRDefault="00A86C71" w:rsidP="00A86C7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</w:t>
      </w:r>
      <w:r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4.</w:t>
      </w:r>
      <w:r w:rsidRPr="0038592B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</w:t>
      </w:r>
      <w:r w:rsidRPr="00A86C71">
        <w:rPr>
          <w:rFonts w:ascii="Times New Roman" w:hAnsi="Times New Roman" w:cs="Times New Roman"/>
          <w:b/>
          <w:sz w:val="28"/>
          <w:szCs w:val="28"/>
        </w:rPr>
        <w:t>Растения и окружающая среда</w:t>
      </w:r>
      <w:r w:rsidR="00501A23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(5</w:t>
      </w: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 ч)</w:t>
      </w:r>
    </w:p>
    <w:p w:rsidR="00AC0DA0" w:rsidRPr="00A86C71" w:rsidRDefault="008552AF" w:rsidP="00A8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сообщества</w:t>
      </w:r>
      <w:r w:rsidR="00A86C71" w:rsidRPr="00A86C71">
        <w:rPr>
          <w:rFonts w:ascii="Times New Roman" w:hAnsi="Times New Roman" w:cs="Times New Roman"/>
          <w:sz w:val="28"/>
          <w:szCs w:val="28"/>
        </w:rPr>
        <w:t>, виды растительных сообществ, проблемы охраны растительного мира.</w:t>
      </w:r>
      <w:r w:rsidR="00175FD8">
        <w:rPr>
          <w:rFonts w:ascii="Times New Roman" w:hAnsi="Times New Roman" w:cs="Times New Roman"/>
          <w:sz w:val="28"/>
          <w:szCs w:val="28"/>
        </w:rPr>
        <w:t xml:space="preserve"> Растения в искусстве.</w:t>
      </w:r>
    </w:p>
    <w:p w:rsidR="00A86C71" w:rsidRPr="00A86C71" w:rsidRDefault="00A86C71" w:rsidP="00A86C71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Учащиеся должны знать: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C71">
        <w:rPr>
          <w:rFonts w:eastAsia="DejaVu Sans"/>
          <w:kern w:val="1"/>
          <w:sz w:val="28"/>
          <w:szCs w:val="28"/>
          <w:lang w:eastAsia="hi-IN" w:bidi="hi-IN"/>
        </w:rPr>
        <w:t xml:space="preserve">— </w:t>
      </w:r>
      <w:r w:rsidRPr="00A86C71">
        <w:rPr>
          <w:rStyle w:val="c13"/>
          <w:color w:val="000000"/>
          <w:sz w:val="28"/>
          <w:szCs w:val="28"/>
        </w:rPr>
        <w:t>взаимосвязь растений с другими организмами;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растительные сообщества и их типы;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закономерности развития и смены растительных сообществ;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о результатах влияния деятельности человека на растительные сообщества и влияния природной среды на человека.</w:t>
      </w:r>
    </w:p>
    <w:p w:rsidR="00A86C71" w:rsidRDefault="00A86C71" w:rsidP="00A86C71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устанавливать взаимосвязь растений с другими организмами;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определять растительные сообщества и их типы;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объяснять влияние деятельности человека на растительные сообщества и влияние природной среды на человека;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проводить фенологические наблюдения за весенними явлениями в природных сообществах.</w:t>
      </w:r>
    </w:p>
    <w:p w:rsidR="00A86C71" w:rsidRPr="00A86C71" w:rsidRDefault="00A86C71" w:rsidP="00A86C71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A86C71" w:rsidRPr="00A86C71" w:rsidRDefault="00A86C71" w:rsidP="00A86C71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A86C7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 w:rsidRPr="00A86C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Учащиеся должны уметь: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под руководством учителя оформлять отчет, включающий описание объектов, наблюдений, их результаты, выводы;</w:t>
      </w:r>
    </w:p>
    <w:p w:rsidR="00A86C71" w:rsidRPr="00A86C71" w:rsidRDefault="00A86C71" w:rsidP="00A86C71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C71">
        <w:rPr>
          <w:rStyle w:val="c13"/>
          <w:color w:val="000000"/>
          <w:sz w:val="28"/>
          <w:szCs w:val="28"/>
        </w:rPr>
        <w:t>— организовывать учебное взаимодействие в группе (распределять роли, договариваться друг с другом и т. д.).</w:t>
      </w:r>
    </w:p>
    <w:p w:rsidR="00175FD8" w:rsidRDefault="00175FD8" w:rsidP="00AC0DA0">
      <w:pPr>
        <w:widowControl w:val="0"/>
        <w:suppressAutoHyphens/>
        <w:spacing w:after="0"/>
        <w:ind w:left="36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</w:p>
    <w:p w:rsidR="00E5740E" w:rsidRPr="00AC0DA0" w:rsidRDefault="00E5740E" w:rsidP="00AC0DA0">
      <w:pPr>
        <w:widowControl w:val="0"/>
        <w:suppressAutoHyphens/>
        <w:spacing w:after="0"/>
        <w:ind w:left="36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AC0DA0"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  <w:t>Ученик получит возможность научиться: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использовать приёмы оказания первой помощи </w:t>
      </w:r>
      <w:r w:rsidR="00AC0DA0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при отравлении ядовитыми растениями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,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выделять эстетические достоинства некоторых объектов живой природы;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 осознанно соблюдать основные принципы и правила отношения к живой природе;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lastRenderedPageBreak/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E5740E" w:rsidRPr="00B43D37" w:rsidRDefault="00E5740E" w:rsidP="00175FD8">
      <w:pPr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AC0DA0" w:rsidRDefault="00AC0DA0" w:rsidP="00175FD8">
      <w:pPr>
        <w:widowControl w:val="0"/>
        <w:suppressAutoHyphens/>
        <w:spacing w:after="0"/>
        <w:ind w:left="720"/>
        <w:jc w:val="both"/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</w:pPr>
    </w:p>
    <w:p w:rsidR="00E5740E" w:rsidRPr="00D03B9E" w:rsidRDefault="00E5740E" w:rsidP="00175FD8">
      <w:pPr>
        <w:widowControl w:val="0"/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B9E">
        <w:rPr>
          <w:rFonts w:ascii="Times New Roman" w:eastAsia="Calibri" w:hAnsi="Times New Roman" w:cs="Times New Roman"/>
          <w:sz w:val="28"/>
          <w:szCs w:val="28"/>
        </w:rPr>
        <w:t>В содержание программы внесены изменения, согласно методическим рекомендациям ав</w:t>
      </w:r>
      <w:r>
        <w:rPr>
          <w:rFonts w:ascii="Times New Roman" w:eastAsia="Calibri" w:hAnsi="Times New Roman" w:cs="Times New Roman"/>
          <w:sz w:val="28"/>
          <w:szCs w:val="28"/>
        </w:rPr>
        <w:t>тора программы В.И. Сивоглазова</w:t>
      </w:r>
      <w:r w:rsidRPr="00D03B9E">
        <w:rPr>
          <w:rFonts w:ascii="Times New Roman" w:eastAsia="Calibri" w:hAnsi="Times New Roman" w:cs="Times New Roman"/>
          <w:sz w:val="28"/>
          <w:szCs w:val="28"/>
        </w:rPr>
        <w:t>. Так же в программу добавлены контрольное тестирова</w:t>
      </w:r>
      <w:r>
        <w:rPr>
          <w:rFonts w:ascii="Times New Roman" w:eastAsia="Calibri" w:hAnsi="Times New Roman" w:cs="Times New Roman"/>
          <w:sz w:val="28"/>
          <w:szCs w:val="28"/>
        </w:rPr>
        <w:t>ние в конце каждой темы (в виде зачета)</w:t>
      </w:r>
      <w:r w:rsidRPr="00D03B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40E" w:rsidRPr="00D03B9E" w:rsidRDefault="00E5740E" w:rsidP="00175FD8">
      <w:pPr>
        <w:widowControl w:val="0"/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40E" w:rsidRDefault="00E5740E" w:rsidP="00E5740E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DCF" w:rsidRPr="009B6DCF" w:rsidRDefault="009B6DCF" w:rsidP="009B6DCF">
      <w:pPr>
        <w:widowControl w:val="0"/>
        <w:suppressAutoHyphens/>
        <w:spacing w:line="240" w:lineRule="auto"/>
        <w:jc w:val="center"/>
        <w:textAlignment w:val="baseline"/>
        <w:rPr>
          <w:rFonts w:ascii="Times New Roman" w:eastAsia="Calibri" w:hAnsi="Times New Roman" w:cs="Calibri"/>
          <w:b/>
          <w:bCs/>
          <w:color w:val="000000"/>
          <w:kern w:val="1"/>
          <w:sz w:val="24"/>
          <w:szCs w:val="24"/>
          <w:lang w:bidi="en-US"/>
        </w:rPr>
      </w:pPr>
      <w:r w:rsidRPr="009B6DCF">
        <w:rPr>
          <w:rFonts w:ascii="Times New Roman" w:eastAsia="Calibri" w:hAnsi="Times New Roman" w:cs="Calibri"/>
          <w:b/>
          <w:bCs/>
          <w:kern w:val="1"/>
          <w:sz w:val="28"/>
          <w:szCs w:val="28"/>
          <w:lang w:bidi="en-US"/>
        </w:rPr>
        <w:t>Тематическое планирование</w:t>
      </w: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9B6DCF" w:rsidRPr="009B6DCF" w:rsidTr="00501A23">
        <w:trPr>
          <w:trHeight w:val="426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6DCF" w:rsidRPr="009B6DCF" w:rsidRDefault="009B6DCF" w:rsidP="009B6DCF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b/>
                <w:bCs/>
                <w:color w:val="000000"/>
                <w:kern w:val="1"/>
                <w:sz w:val="28"/>
                <w:szCs w:val="28"/>
                <w:lang w:bidi="en-US"/>
              </w:rPr>
            </w:pPr>
            <w:r w:rsidRPr="009B6DCF">
              <w:rPr>
                <w:rFonts w:ascii="Times New Roman" w:eastAsia="Calibri" w:hAnsi="Times New Roman" w:cs="Calibri"/>
                <w:b/>
                <w:bCs/>
                <w:color w:val="000000"/>
                <w:kern w:val="1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6DCF" w:rsidRPr="009B6DCF" w:rsidRDefault="009B6DCF" w:rsidP="009B6DCF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B6DCF">
              <w:rPr>
                <w:rFonts w:ascii="Times New Roman" w:eastAsia="Calibri" w:hAnsi="Times New Roman" w:cs="Calibri"/>
                <w:b/>
                <w:bCs/>
                <w:color w:val="000000"/>
                <w:kern w:val="1"/>
                <w:sz w:val="28"/>
                <w:szCs w:val="28"/>
                <w:lang w:bidi="en-US"/>
              </w:rPr>
              <w:t>Количество часов</w:t>
            </w:r>
          </w:p>
        </w:tc>
      </w:tr>
      <w:tr w:rsidR="009B6DCF" w:rsidRPr="009B6DCF" w:rsidTr="00501A23">
        <w:tc>
          <w:tcPr>
            <w:tcW w:w="65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B6DCF" w:rsidRPr="009B6DCF" w:rsidRDefault="00501A23" w:rsidP="009B6DC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. </w:t>
            </w:r>
            <w:r w:rsidRPr="00501A23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строения цветковых растений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B6DCF" w:rsidRPr="009B6DCF" w:rsidRDefault="009B6DCF" w:rsidP="009B6DCF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B6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 xml:space="preserve"> </w:t>
            </w:r>
            <w:r w:rsidR="00501A23" w:rsidRPr="00501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14</w:t>
            </w:r>
            <w:r w:rsidRPr="009B6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 xml:space="preserve"> часов</w:t>
            </w:r>
          </w:p>
        </w:tc>
      </w:tr>
      <w:tr w:rsidR="009B6DCF" w:rsidRPr="009B6DCF" w:rsidTr="00501A23">
        <w:trPr>
          <w:trHeight w:val="28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CF" w:rsidRPr="009B6DCF" w:rsidRDefault="00501A23" w:rsidP="009B6DCF">
            <w:pPr>
              <w:widowControl w:val="0"/>
              <w:suppressAutoHyphens/>
              <w:textAlignment w:val="baseline"/>
              <w:rPr>
                <w:rFonts w:ascii="Calibri" w:eastAsia="Calibri" w:hAnsi="Calibri" w:cs="Calibri"/>
                <w:kern w:val="1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2. </w:t>
            </w:r>
            <w:r w:rsidR="009B6DCF" w:rsidRPr="009B6DC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r w:rsidRPr="00501A23">
              <w:rPr>
                <w:rFonts w:ascii="Times New Roman" w:eastAsia="DejaVu Sans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>Жизнедеятельность растительного организма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CF" w:rsidRPr="009B6DCF" w:rsidRDefault="00501A23" w:rsidP="009B6DCF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501A2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en-US"/>
              </w:rPr>
              <w:t>10</w:t>
            </w:r>
            <w:r w:rsidR="009B6DCF" w:rsidRPr="009B6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en-US" w:bidi="en-US"/>
              </w:rPr>
              <w:t xml:space="preserve"> </w:t>
            </w:r>
            <w:r w:rsidR="009B6DCF" w:rsidRPr="009B6DC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bidi="en-US"/>
              </w:rPr>
              <w:t>часов</w:t>
            </w:r>
          </w:p>
        </w:tc>
      </w:tr>
      <w:tr w:rsidR="009B6DCF" w:rsidRPr="009B6DCF" w:rsidTr="00501A23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CF" w:rsidRPr="009B6DCF" w:rsidRDefault="00501A23" w:rsidP="009B6DC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3.</w:t>
            </w:r>
            <w:r w:rsidRPr="0038592B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01A23">
              <w:rPr>
                <w:rFonts w:ascii="Times New Roman" w:eastAsia="DejaVu Sans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>Классификация цветковых растений</w:t>
            </w:r>
            <w:r w:rsidRPr="0038592B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CF" w:rsidRPr="009B6DCF" w:rsidRDefault="00501A23" w:rsidP="009B6DCF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501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5</w:t>
            </w:r>
            <w:r w:rsidR="009B6DCF" w:rsidRPr="009B6D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 xml:space="preserve"> часов</w:t>
            </w:r>
          </w:p>
        </w:tc>
      </w:tr>
      <w:tr w:rsidR="009B6DCF" w:rsidRPr="009B6DCF" w:rsidTr="00501A23">
        <w:trPr>
          <w:trHeight w:val="40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CF" w:rsidRPr="00501A23" w:rsidRDefault="00501A23" w:rsidP="00501A23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4.</w:t>
            </w:r>
            <w:r w:rsidRPr="00A86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A23">
              <w:rPr>
                <w:rFonts w:ascii="Times New Roman" w:hAnsi="Times New Roman" w:cs="Times New Roman"/>
                <w:sz w:val="28"/>
                <w:szCs w:val="28"/>
              </w:rPr>
              <w:t>Растения и окружающая 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CF" w:rsidRPr="00501A23" w:rsidRDefault="00501A23" w:rsidP="00501A23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4</w:t>
            </w:r>
            <w:r w:rsidRPr="00501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часа</w:t>
            </w:r>
          </w:p>
        </w:tc>
      </w:tr>
      <w:tr w:rsidR="00501A23" w:rsidRPr="009B6DCF" w:rsidTr="00501A23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A23" w:rsidRPr="00501A23" w:rsidRDefault="00501A23" w:rsidP="00501A23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5.</w:t>
            </w:r>
            <w:r w:rsidRPr="00501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Обобщение и контроль знаний за курс 6 класса</w:t>
            </w:r>
            <w:r w:rsidRPr="00501A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A23" w:rsidRPr="00501A23" w:rsidRDefault="00501A23" w:rsidP="009B6DC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</w:pPr>
            <w:r w:rsidRPr="00501A2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1 час</w:t>
            </w:r>
          </w:p>
        </w:tc>
      </w:tr>
      <w:tr w:rsidR="00501A23" w:rsidRPr="009B6DCF" w:rsidTr="00501A23">
        <w:trPr>
          <w:trHeight w:val="165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A23" w:rsidRDefault="00501A23" w:rsidP="00501A23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A23" w:rsidRPr="00501A23" w:rsidRDefault="00501A23" w:rsidP="009B6DCF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bidi="en-US"/>
              </w:rPr>
              <w:t>34 часа</w:t>
            </w:r>
          </w:p>
        </w:tc>
      </w:tr>
    </w:tbl>
    <w:p w:rsidR="00E5740E" w:rsidRDefault="00E5740E" w:rsidP="009B6DCF">
      <w:pPr>
        <w:widowControl w:val="0"/>
        <w:suppressAutoHyphens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40E" w:rsidRDefault="00E5740E" w:rsidP="00E5740E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40E" w:rsidRPr="008718FB" w:rsidRDefault="00E5740E" w:rsidP="00E5740E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8718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 класс.</w:t>
      </w:r>
    </w:p>
    <w:p w:rsidR="00E5740E" w:rsidRPr="00F3076D" w:rsidRDefault="00E5740E" w:rsidP="00E5740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076D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планирование.</w:t>
      </w:r>
    </w:p>
    <w:p w:rsidR="00E5740E" w:rsidRPr="00F3076D" w:rsidRDefault="00E5740E" w:rsidP="00E5740E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6388" w:type="dxa"/>
        <w:tblInd w:w="-9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4"/>
        <w:gridCol w:w="280"/>
        <w:gridCol w:w="1276"/>
        <w:gridCol w:w="64"/>
        <w:gridCol w:w="1213"/>
        <w:gridCol w:w="63"/>
        <w:gridCol w:w="1920"/>
        <w:gridCol w:w="7"/>
        <w:gridCol w:w="155"/>
        <w:gridCol w:w="1965"/>
        <w:gridCol w:w="206"/>
        <w:gridCol w:w="1495"/>
        <w:gridCol w:w="64"/>
        <w:gridCol w:w="79"/>
        <w:gridCol w:w="1700"/>
        <w:gridCol w:w="1768"/>
        <w:gridCol w:w="1700"/>
        <w:gridCol w:w="209"/>
        <w:gridCol w:w="7"/>
        <w:gridCol w:w="283"/>
        <w:gridCol w:w="131"/>
        <w:gridCol w:w="437"/>
        <w:gridCol w:w="10"/>
        <w:gridCol w:w="992"/>
      </w:tblGrid>
      <w:tr w:rsidR="00E5740E" w:rsidRPr="00F3076D" w:rsidTr="00E5740E">
        <w:trPr>
          <w:trHeight w:val="800"/>
        </w:trPr>
        <w:tc>
          <w:tcPr>
            <w:tcW w:w="6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результат</w:t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06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E5740E" w:rsidRPr="00F3076D" w:rsidTr="00E5740E">
        <w:trPr>
          <w:trHeight w:val="735"/>
        </w:trPr>
        <w:tc>
          <w:tcPr>
            <w:tcW w:w="6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740E" w:rsidRPr="00F3076D" w:rsidRDefault="00E5740E" w:rsidP="00E5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740E" w:rsidRPr="00F3076D" w:rsidRDefault="00E5740E" w:rsidP="00E5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740E" w:rsidRPr="00F3076D" w:rsidRDefault="00E5740E" w:rsidP="00E5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740E" w:rsidRPr="00F3076D" w:rsidRDefault="00E5740E" w:rsidP="00E5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0E" w:rsidRPr="00F3076D" w:rsidRDefault="00E5740E" w:rsidP="00E574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 тивные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Познаватель-</w:t>
            </w:r>
          </w:p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0E" w:rsidRPr="00F3076D" w:rsidTr="00E5740E">
        <w:trPr>
          <w:trHeight w:val="375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740E" w:rsidRPr="00F3076D" w:rsidRDefault="00AF5215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Раздел 1. Особенности строения цветковых растений (14</w:t>
            </w:r>
            <w:r w:rsidR="00E5740E"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0E" w:rsidRPr="00F3076D" w:rsidTr="00E5740E">
        <w:trPr>
          <w:trHeight w:val="433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1.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8552AF" w:rsidRDefault="008552AF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552A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Общее знакомство с растительным организмом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8552AF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Урок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обобщения и </w:t>
            </w: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</w:t>
            </w:r>
          </w:p>
          <w:p w:rsidR="00E5740E" w:rsidRPr="00F3076D" w:rsidRDefault="00E5740E" w:rsidP="00855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:rsidR="00AF5215" w:rsidRPr="00F3076D" w:rsidRDefault="00AF5215" w:rsidP="00AF521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F521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сравнивать биологические объекты  и процессы, умение делать выводы на основе сравнения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-планировать учебное 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трудничество с учителем и сверстниками, владеть монологической и диалогиче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ской формами речи в соответствии с нормами родного языка, выражать свои мыс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ли с достаточной полнотой и точностью;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C50271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§1, стр. 6-9</w:t>
            </w:r>
            <w:r w:rsidRPr="00C50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0E" w:rsidRPr="00F3076D" w:rsidTr="00E5740E">
        <w:trPr>
          <w:trHeight w:val="4444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      2.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F" w:rsidRPr="00E434AF" w:rsidRDefault="00E434AF" w:rsidP="00E434AF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Семя. </w:t>
            </w:r>
            <w:r w:rsidRPr="00E434A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№1 «Строение семени двудольных растений».</w:t>
            </w:r>
          </w:p>
          <w:p w:rsidR="00E5740E" w:rsidRPr="00F3076D" w:rsidRDefault="00E434AF" w:rsidP="00E434AF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34A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№2 «Строение семени однодольных растений».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Pr="00137074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E5740E" w:rsidRPr="00F3076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137074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</w:p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основные методы биологических ис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следований; </w:t>
            </w:r>
          </w:p>
          <w:p w:rsidR="00E5740E" w:rsidRPr="00F3076D" w:rsidRDefault="00E5740E" w:rsidP="00E434AF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соблюдать правила поведения и работы с приборами и инструментами в кабинете биологии</w:t>
            </w:r>
            <w:proofErr w:type="gramStart"/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;.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24FFC" w:rsidRDefault="00E5740E" w:rsidP="00E57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работы с учебни ком, выполнять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задания в соо</w:t>
            </w:r>
            <w:proofErr w:type="gramStart"/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ветствии с пос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вленной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целью, пл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анировать алго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ритм действий по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анизации своего рабочего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места с установ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кой на функцио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применять приемы работы с информацией                       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поиск и отбор источников нео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</w:t>
            </w:r>
            <w:r w:rsidR="00E434A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ходимой информации, систематиза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ция информац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ии, постановка и формулирование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проблемы;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A24FFC" w:rsidRDefault="00E434AF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§2, стр. 9-13</w:t>
            </w:r>
            <w:r w:rsidR="00E5740E"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Pr="00F3076D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40E" w:rsidRPr="00F3076D" w:rsidTr="00E5740E">
        <w:trPr>
          <w:trHeight w:val="4126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3.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F" w:rsidRDefault="00E434AF" w:rsidP="00E434AF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Корень. Корневые системы.</w:t>
            </w:r>
          </w:p>
          <w:p w:rsidR="00E5740E" w:rsidRPr="00013223" w:rsidRDefault="00E434AF" w:rsidP="00E434AF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34A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№3 «Строение корневых систем».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Pr="00137074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137074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6" w:rsidRPr="00395DB6" w:rsidRDefault="00395DB6" w:rsidP="00395D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5DB6" w:rsidRPr="00395DB6" w:rsidRDefault="00395DB6" w:rsidP="00395DB6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3"/>
                <w:color w:val="000000"/>
                <w:sz w:val="20"/>
                <w:szCs w:val="20"/>
              </w:rPr>
              <w:t>уметь</w:t>
            </w:r>
            <w:r w:rsidRPr="00395DB6">
              <w:rPr>
                <w:rStyle w:val="c13"/>
                <w:color w:val="000000"/>
                <w:sz w:val="20"/>
                <w:szCs w:val="20"/>
              </w:rPr>
              <w:t> различать и описывать органы цветковых растений;</w:t>
            </w:r>
          </w:p>
          <w:p w:rsidR="00395DB6" w:rsidRPr="00395DB6" w:rsidRDefault="00395DB6" w:rsidP="00395DB6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395DB6" w:rsidRPr="00395DB6" w:rsidRDefault="00395DB6" w:rsidP="00395DB6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 изучать органы растений в ходе лабораторных работ.</w:t>
            </w:r>
          </w:p>
          <w:p w:rsidR="00E5740E" w:rsidRPr="007F7881" w:rsidRDefault="00E5740E" w:rsidP="00E434AF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D09F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т-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ветствии с пос-та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вленной целью, планировать алго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ритм действий по организации своего рабочего </w:t>
            </w:r>
          </w:p>
          <w:p w:rsidR="00E5740E" w:rsidRPr="00636373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места с устано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в-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кой на функцио-нальность;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D09F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</w:t>
            </w:r>
          </w:p>
          <w:p w:rsidR="00E5740E" w:rsidRPr="00A24FF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своей позиции, сравнивать разные точки зрения, аргументировать свою точку 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зре-ния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A24FFC" w:rsidRDefault="00395DB6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§3, стр. 13-17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E5740E" w:rsidRPr="00F3076D" w:rsidTr="00E5740E">
        <w:trPr>
          <w:trHeight w:val="260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4.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C" w:rsidRPr="00E3796C" w:rsidRDefault="00E3796C" w:rsidP="00E3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6C">
              <w:rPr>
                <w:rFonts w:ascii="Times New Roman" w:hAnsi="Times New Roman" w:cs="Times New Roman"/>
                <w:sz w:val="20"/>
                <w:szCs w:val="20"/>
              </w:rPr>
              <w:t>Клеточное строение</w:t>
            </w:r>
          </w:p>
          <w:p w:rsidR="00E5740E" w:rsidRDefault="006841D3" w:rsidP="00E3796C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3796C" w:rsidRPr="00E3796C">
              <w:rPr>
                <w:rFonts w:ascii="Times New Roman" w:hAnsi="Times New Roman" w:cs="Times New Roman"/>
                <w:sz w:val="20"/>
                <w:szCs w:val="20"/>
              </w:rPr>
              <w:t>орня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6841D3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№4 «Строение корневых волосков и корневого чехлика».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Default="00E5740E" w:rsidP="00E3796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14172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DD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C" w:rsidRPr="00E3796C" w:rsidRDefault="006841D3" w:rsidP="00E3796C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t xml:space="preserve">Знать </w:t>
            </w:r>
            <w:r w:rsidR="00E3796C" w:rsidRPr="00E3796C">
              <w:rPr>
                <w:rStyle w:val="c13"/>
                <w:color w:val="000000"/>
                <w:sz w:val="20"/>
                <w:szCs w:val="20"/>
              </w:rPr>
              <w:t>внешнее и внутреннее строение органов цветковых растений;</w:t>
            </w:r>
          </w:p>
          <w:p w:rsidR="00E3796C" w:rsidRPr="00E3796C" w:rsidRDefault="00E3796C" w:rsidP="00E3796C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796C">
              <w:rPr>
                <w:rStyle w:val="c13"/>
                <w:color w:val="000000"/>
                <w:sz w:val="20"/>
                <w:szCs w:val="20"/>
              </w:rPr>
              <w:t> видоизменения органов цветковых растений и их роль в жизни растений.</w:t>
            </w:r>
          </w:p>
          <w:p w:rsidR="00E5740E" w:rsidRPr="007F7881" w:rsidRDefault="00E5740E" w:rsidP="00E5740E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D09F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E5740E" w:rsidRPr="00AD09F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формируем умение обобщать и классифицир</w:t>
            </w:r>
            <w:proofErr w:type="gramStart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 xml:space="preserve"> вать по призна- кам;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Default="00E3796C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§4, стр. 17-21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E5740E" w:rsidRPr="00F3076D" w:rsidTr="00E5740E">
        <w:trPr>
          <w:trHeight w:val="27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3796C" w:rsidP="006841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6C">
              <w:rPr>
                <w:rFonts w:ascii="Times New Roman" w:hAnsi="Times New Roman" w:cs="Times New Roman"/>
                <w:sz w:val="20"/>
                <w:szCs w:val="20"/>
              </w:rPr>
              <w:t>Побег. Почки</w:t>
            </w:r>
            <w:r w:rsidR="00684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41D3">
              <w:t xml:space="preserve"> </w:t>
            </w:r>
            <w:r w:rsidR="006841D3" w:rsidRPr="006841D3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№5 «Строение почки».</w:t>
            </w:r>
          </w:p>
          <w:p w:rsidR="006841D3" w:rsidRDefault="006841D3" w:rsidP="006841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1D3" w:rsidRPr="00E3796C" w:rsidRDefault="006841D3" w:rsidP="00E5740E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Pr="006C09D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6C09D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3" w:rsidRPr="00395DB6" w:rsidRDefault="00E5740E" w:rsidP="006841D3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DejaVu Sans"/>
                <w:spacing w:val="-9"/>
                <w:kern w:val="1"/>
                <w:sz w:val="20"/>
                <w:szCs w:val="20"/>
                <w:lang w:eastAsia="hi-IN" w:bidi="hi-IN"/>
              </w:rPr>
              <w:t>.</w:t>
            </w:r>
            <w:r w:rsidR="006841D3">
              <w:rPr>
                <w:rStyle w:val="c13"/>
                <w:color w:val="000000"/>
                <w:sz w:val="20"/>
                <w:szCs w:val="20"/>
              </w:rPr>
              <w:t xml:space="preserve"> уметь</w:t>
            </w:r>
            <w:r w:rsidR="006841D3" w:rsidRPr="00395DB6">
              <w:rPr>
                <w:rStyle w:val="c13"/>
                <w:color w:val="000000"/>
                <w:sz w:val="20"/>
                <w:szCs w:val="20"/>
              </w:rPr>
              <w:t> различать и описывать органы цветковых растений;</w:t>
            </w:r>
          </w:p>
          <w:p w:rsidR="006841D3" w:rsidRPr="00395DB6" w:rsidRDefault="006841D3" w:rsidP="006841D3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6841D3" w:rsidRPr="00395DB6" w:rsidRDefault="006841D3" w:rsidP="006841D3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 изучать органы растений в ходе лабораторных работ.</w:t>
            </w:r>
          </w:p>
          <w:p w:rsidR="00E5740E" w:rsidRPr="006C09DD" w:rsidRDefault="00E5740E" w:rsidP="00E5740E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68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ключающее установление причинно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8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следственных связей. </w:t>
            </w:r>
          </w:p>
          <w:p w:rsidR="00E5740E" w:rsidRPr="0060186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§5, стр. 2</w:t>
            </w:r>
            <w:r w:rsidR="006841D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1-25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6841D3">
        <w:trPr>
          <w:trHeight w:val="769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6841D3" w:rsidRDefault="006841D3" w:rsidP="006841D3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41D3">
              <w:rPr>
                <w:rFonts w:ascii="Times New Roman" w:hAnsi="Times New Roman" w:cs="Times New Roman"/>
                <w:sz w:val="20"/>
                <w:szCs w:val="20"/>
              </w:rPr>
              <w:t>Многообразие побегов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6841D3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№6 «Строение видоизмененных побегов (луковицы, клубня, корневища)».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E5740E" w:rsidRPr="006C09D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6C09D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3" w:rsidRPr="00395DB6" w:rsidRDefault="006841D3" w:rsidP="006841D3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t>уметь</w:t>
            </w:r>
            <w:r w:rsidRPr="00395DB6">
              <w:rPr>
                <w:rStyle w:val="c13"/>
                <w:color w:val="000000"/>
                <w:sz w:val="20"/>
                <w:szCs w:val="20"/>
              </w:rPr>
              <w:t> различать и описывать органы цветковых растений;</w:t>
            </w:r>
          </w:p>
          <w:p w:rsidR="006841D3" w:rsidRPr="00395DB6" w:rsidRDefault="006841D3" w:rsidP="006841D3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E5740E" w:rsidRPr="006C09DD" w:rsidRDefault="006841D3" w:rsidP="006841D3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 изучать органы растений в ходе лабораторных работ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6841D3" w:rsidP="004A24C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вов, направле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изучение живой природы;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дения, анализи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ровать, делать выводы);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E5740E" w:rsidRPr="0060186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AB084C" w:rsidRDefault="004A24C1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§6, стр. 25-30</w:t>
            </w:r>
            <w:r w:rsidR="00E5740E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28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7.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4A24C1" w:rsidRDefault="004A24C1" w:rsidP="00E5740E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A24C1">
              <w:rPr>
                <w:rFonts w:ascii="Times New Roman" w:hAnsi="Times New Roman" w:cs="Times New Roman"/>
                <w:sz w:val="20"/>
                <w:szCs w:val="20"/>
              </w:rPr>
              <w:t>Строение стебля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4A24C1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№7 «Внешнее и внутреннее строение стебля».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Pr="00F3076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B5962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C1" w:rsidRPr="00E3796C" w:rsidRDefault="004A24C1" w:rsidP="004A24C1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t xml:space="preserve">Знать </w:t>
            </w:r>
            <w:r w:rsidRPr="00E3796C">
              <w:rPr>
                <w:rStyle w:val="c13"/>
                <w:color w:val="000000"/>
                <w:sz w:val="20"/>
                <w:szCs w:val="20"/>
              </w:rPr>
              <w:t>внешнее и внутреннее строение органов цветковых растений;</w:t>
            </w:r>
          </w:p>
          <w:p w:rsidR="004A24C1" w:rsidRPr="00E3796C" w:rsidRDefault="004A24C1" w:rsidP="004A24C1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796C">
              <w:rPr>
                <w:rStyle w:val="c13"/>
                <w:color w:val="000000"/>
                <w:sz w:val="20"/>
                <w:szCs w:val="20"/>
              </w:rPr>
              <w:t> видоизменения органов цветковых раст</w:t>
            </w:r>
            <w:r>
              <w:rPr>
                <w:rStyle w:val="c13"/>
                <w:color w:val="000000"/>
                <w:sz w:val="20"/>
                <w:szCs w:val="20"/>
              </w:rPr>
              <w:t xml:space="preserve">ений и их роль в жизни растений; </w:t>
            </w:r>
            <w:r w:rsidRPr="00395DB6">
              <w:rPr>
                <w:rStyle w:val="c13"/>
                <w:color w:val="000000"/>
                <w:sz w:val="20"/>
                <w:szCs w:val="20"/>
              </w:rPr>
              <w:t>изучать органы растений в ходе лабораторных работ</w:t>
            </w:r>
          </w:p>
          <w:p w:rsidR="00E5740E" w:rsidRDefault="00E5740E" w:rsidP="00E5740E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4A24C1" w:rsidP="004A24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но; выполнять контроль, коррек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B084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AB084C" w:rsidRDefault="004A24C1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§7, стр.30 - 34</w:t>
            </w:r>
            <w:r w:rsidR="00E5740E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5A6B2D">
        <w:trPr>
          <w:trHeight w:val="257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4A24C1" w:rsidRDefault="004A24C1" w:rsidP="004A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Лист. Внешнее строе</w:t>
            </w:r>
            <w:r w:rsidRPr="004A24C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="005A6B2D" w:rsidRPr="004A24C1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№8 «Внешнее строение листа».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A6B2D" w:rsidRPr="00FB5962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Pr="00395DB6" w:rsidRDefault="005A6B2D" w:rsidP="005A6B2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t>уметь</w:t>
            </w:r>
            <w:r w:rsidRPr="00395DB6">
              <w:rPr>
                <w:rStyle w:val="c13"/>
                <w:color w:val="000000"/>
                <w:sz w:val="20"/>
                <w:szCs w:val="20"/>
              </w:rPr>
              <w:t> различать и описывать органы цветковых растений;</w:t>
            </w:r>
          </w:p>
          <w:p w:rsidR="005A6B2D" w:rsidRPr="00395DB6" w:rsidRDefault="005A6B2D" w:rsidP="005A6B2D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E5740E" w:rsidRDefault="005A6B2D" w:rsidP="005A6B2D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 изучать органы растений в ходе лабораторных работ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7A01" w:rsidRPr="00A13430" w:rsidRDefault="005A6B2D" w:rsidP="00E57A0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  <w:r w:rsidR="00E57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E57A01" w:rsidRPr="00E57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соблюдать основные принципы и правила отношения к живой природе;</w:t>
            </w:r>
          </w:p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5A6B2D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740E" w:rsidRPr="006913E7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Pr="00AD09FB" w:rsidRDefault="005A6B2D" w:rsidP="005A6B2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</w:t>
            </w:r>
          </w:p>
          <w:p w:rsidR="00E5740E" w:rsidRPr="00DC53BA" w:rsidRDefault="005A6B2D" w:rsidP="005A6B2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своей позиции, сравнивать разные точки зрения, аргументировать свою точку 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зре-ния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5A6B2D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740E" w:rsidRPr="006913E7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применять приемы работы с информацией                       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поиск и отбор источников нео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бходимой информации, систематиза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ция информац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ии, постановка и формулирование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проблемы;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6B2D" w:rsidRPr="00AB084C" w:rsidRDefault="005A6B2D" w:rsidP="005A6B2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§8, стр.34 - 39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5A6B2D" w:rsidRDefault="005A6B2D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A6B2D" w:rsidRPr="00F3076D" w:rsidTr="005A6B2D">
        <w:trPr>
          <w:trHeight w:val="22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Pr="004E1641" w:rsidRDefault="005A6B2D" w:rsidP="004A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641">
              <w:rPr>
                <w:rFonts w:ascii="Times New Roman" w:hAnsi="Times New Roman" w:cs="Times New Roman"/>
                <w:sz w:val="20"/>
                <w:szCs w:val="20"/>
              </w:rPr>
              <w:t>Клеточное строение лис</w:t>
            </w:r>
            <w:r w:rsidR="004E1641" w:rsidRPr="004E164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4E1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641">
              <w:t xml:space="preserve"> </w:t>
            </w:r>
            <w:r w:rsidR="004E1641" w:rsidRPr="004E1641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№9 «Внутреннее строение листа».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5A6B2D" w:rsidRPr="004E1641" w:rsidRDefault="005A6B2D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4E164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рес к изучению природы методами естественных наук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41" w:rsidRPr="00E3796C" w:rsidRDefault="004E1641" w:rsidP="004E1641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lastRenderedPageBreak/>
              <w:t xml:space="preserve">Знать </w:t>
            </w:r>
            <w:r w:rsidRPr="00E3796C">
              <w:rPr>
                <w:rStyle w:val="c13"/>
                <w:color w:val="000000"/>
                <w:sz w:val="20"/>
                <w:szCs w:val="20"/>
              </w:rPr>
              <w:t>внешнее и внутреннее строение органов цветковых растений;</w:t>
            </w:r>
          </w:p>
          <w:p w:rsidR="004E1641" w:rsidRPr="00E3796C" w:rsidRDefault="004E1641" w:rsidP="004E1641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796C">
              <w:rPr>
                <w:rStyle w:val="c13"/>
                <w:color w:val="000000"/>
                <w:sz w:val="20"/>
                <w:szCs w:val="20"/>
              </w:rPr>
              <w:t> видоизменения органов цветковых раст</w:t>
            </w:r>
            <w:r>
              <w:rPr>
                <w:rStyle w:val="c13"/>
                <w:color w:val="000000"/>
                <w:sz w:val="20"/>
                <w:szCs w:val="20"/>
              </w:rPr>
              <w:t xml:space="preserve">ений и </w:t>
            </w:r>
            <w:r>
              <w:rPr>
                <w:rStyle w:val="c13"/>
                <w:color w:val="000000"/>
                <w:sz w:val="20"/>
                <w:szCs w:val="20"/>
              </w:rPr>
              <w:lastRenderedPageBreak/>
              <w:t xml:space="preserve">их роль в жизни растений; </w:t>
            </w:r>
            <w:r w:rsidRPr="00395DB6">
              <w:rPr>
                <w:rStyle w:val="c13"/>
                <w:color w:val="000000"/>
                <w:sz w:val="20"/>
                <w:szCs w:val="20"/>
              </w:rPr>
              <w:t>изучать органы растений в ходе лабораторных работ</w:t>
            </w:r>
          </w:p>
          <w:p w:rsidR="005A6B2D" w:rsidRDefault="005A6B2D" w:rsidP="00E5740E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4E164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но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учащимся, и того, что ещё неизвес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но; выполнять контроль, коррек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4E164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необходимости,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4E164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владеть коммуникативными умениями, иметь опыт межличностной коммуникации,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корректно вести диалог и участвовать в дискуссии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641" w:rsidRPr="006913E7" w:rsidRDefault="004E1641" w:rsidP="004E16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 определять возможные источники необходимых сведений, производить поиск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1641" w:rsidRPr="00AB084C" w:rsidRDefault="004E1641" w:rsidP="004E164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§9, стр.39 - 43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5A6B2D" w:rsidRDefault="005A6B2D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A6B2D" w:rsidRPr="00F3076D" w:rsidTr="005A6B2D">
        <w:trPr>
          <w:trHeight w:val="21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10.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Pr="004E1641" w:rsidRDefault="004E1641" w:rsidP="004A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641">
              <w:rPr>
                <w:rFonts w:ascii="Times New Roman" w:hAnsi="Times New Roman" w:cs="Times New Roman"/>
                <w:sz w:val="20"/>
                <w:szCs w:val="20"/>
              </w:rPr>
              <w:t>Цветок. Лабораторная работа №10 «Строение цветка».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41" w:rsidRPr="00F3076D" w:rsidRDefault="004E1641" w:rsidP="004E164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5A6B2D" w:rsidRDefault="005A6B2D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4E164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41" w:rsidRPr="00395DB6" w:rsidRDefault="004E1641" w:rsidP="004E1641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t>уметь</w:t>
            </w:r>
            <w:r w:rsidRPr="00395DB6">
              <w:rPr>
                <w:rStyle w:val="c13"/>
                <w:color w:val="000000"/>
                <w:sz w:val="20"/>
                <w:szCs w:val="20"/>
              </w:rPr>
              <w:t> различать и описывать органы цветковых растений;</w:t>
            </w:r>
          </w:p>
          <w:p w:rsidR="004E1641" w:rsidRPr="00395DB6" w:rsidRDefault="004E1641" w:rsidP="004E1641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объяснять связь особенностей строения органов растений со средой обитания;</w:t>
            </w:r>
          </w:p>
          <w:p w:rsidR="005A6B2D" w:rsidRDefault="004E1641" w:rsidP="004E1641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395DB6">
              <w:rPr>
                <w:rStyle w:val="c13"/>
                <w:color w:val="000000"/>
                <w:sz w:val="20"/>
                <w:szCs w:val="20"/>
              </w:rPr>
              <w:t> изучать органы растений в ходе лабораторных работ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4E1" w:rsidRPr="00B134E1" w:rsidRDefault="004E1641" w:rsidP="00B134E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  <w:r w:rsidR="00E57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B134E1" w:rsidRPr="00B13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34E1" w:rsidRPr="00B1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эстетические достоинства объектов живой природы;</w:t>
            </w:r>
          </w:p>
          <w:p w:rsidR="005A6B2D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CF5" w:rsidRPr="006913E7" w:rsidRDefault="003C6CF5" w:rsidP="003C6C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3C6CF5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3C6CF5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формируем умение обобщать и классифицир</w:t>
            </w:r>
            <w:proofErr w:type="gramStart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 xml:space="preserve"> вать по призна- кам;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6CF5" w:rsidRPr="00AB084C" w:rsidRDefault="003C6CF5" w:rsidP="003C6CF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§10, стр.43 - 47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5A6B2D" w:rsidRDefault="005A6B2D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A6B2D" w:rsidRPr="00F3076D" w:rsidTr="005A6B2D">
        <w:trPr>
          <w:trHeight w:val="21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Pr="003C6CF5" w:rsidRDefault="003C6CF5" w:rsidP="004A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CF5">
              <w:rPr>
                <w:rFonts w:ascii="Times New Roman" w:hAnsi="Times New Roman" w:cs="Times New Roman"/>
                <w:sz w:val="20"/>
                <w:szCs w:val="20"/>
              </w:rPr>
              <w:t>Соцветия.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F5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№11 «Строение соцветий».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3C6CF5" w:rsidRPr="00F3076D" w:rsidRDefault="003C6CF5" w:rsidP="003C6CF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A6B2D" w:rsidRDefault="005A6B2D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3C6CF5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5" w:rsidRPr="00F3076D" w:rsidRDefault="003C6CF5" w:rsidP="003C6CF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:rsidR="003C6CF5" w:rsidRPr="00F3076D" w:rsidRDefault="003C6CF5" w:rsidP="003C6CF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F521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сравнивать биологические объекты  и процессы, умение делать выводы на основе сравнения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5A6B2D" w:rsidRDefault="005A6B2D" w:rsidP="00E5740E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3C6CF5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3C6CF5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необходимости, исправлять ошибки самостоятельно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3C6CF5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CF5" w:rsidRPr="006913E7" w:rsidRDefault="003C6CF5" w:rsidP="003C6C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6CF5" w:rsidRPr="00AB084C" w:rsidRDefault="003C6CF5" w:rsidP="003C6CF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§11, стр.47 - 50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5A6B2D" w:rsidRDefault="005A6B2D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A6B2D" w:rsidRPr="00F3076D" w:rsidTr="005A6B2D">
        <w:trPr>
          <w:trHeight w:val="34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3C6CF5" w:rsidP="004A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Плоды.</w:t>
            </w:r>
            <w:r w:rsidRPr="00BF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F5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№12 «Плоды».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AD09FB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5A6B2D" w:rsidRDefault="005A6B2D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3C6CF5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рес к изучению </w:t>
            </w: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природы методами естественных наук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F5" w:rsidRPr="00E3796C" w:rsidRDefault="003C6CF5" w:rsidP="003C6CF5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lastRenderedPageBreak/>
              <w:t xml:space="preserve">Знать </w:t>
            </w:r>
            <w:r w:rsidRPr="00E3796C">
              <w:rPr>
                <w:rStyle w:val="c13"/>
                <w:color w:val="000000"/>
                <w:sz w:val="20"/>
                <w:szCs w:val="20"/>
              </w:rPr>
              <w:t>внешнее и внутреннее строение органов цветковых растений;</w:t>
            </w:r>
          </w:p>
          <w:p w:rsidR="003C6CF5" w:rsidRPr="00E3796C" w:rsidRDefault="003C6CF5" w:rsidP="003C6CF5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796C">
              <w:rPr>
                <w:rStyle w:val="c13"/>
                <w:color w:val="000000"/>
                <w:sz w:val="20"/>
                <w:szCs w:val="20"/>
              </w:rPr>
              <w:t> видоизменения органов цветковых раст</w:t>
            </w:r>
            <w:r>
              <w:rPr>
                <w:rStyle w:val="c13"/>
                <w:color w:val="000000"/>
                <w:sz w:val="20"/>
                <w:szCs w:val="20"/>
              </w:rPr>
              <w:t xml:space="preserve">ений и их роль в жизни </w:t>
            </w:r>
            <w:r>
              <w:rPr>
                <w:rStyle w:val="c13"/>
                <w:color w:val="000000"/>
                <w:sz w:val="20"/>
                <w:szCs w:val="20"/>
              </w:rPr>
              <w:lastRenderedPageBreak/>
              <w:t xml:space="preserve">растений; </w:t>
            </w:r>
            <w:r w:rsidRPr="00395DB6">
              <w:rPr>
                <w:rStyle w:val="c13"/>
                <w:color w:val="000000"/>
                <w:sz w:val="20"/>
                <w:szCs w:val="20"/>
              </w:rPr>
              <w:t>изучать органы растений в ходе лабораторных работ</w:t>
            </w:r>
          </w:p>
          <w:p w:rsidR="005A6B2D" w:rsidRDefault="005A6B2D" w:rsidP="00E5740E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A76634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но учащимся, и того,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что ещё неизвес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но; выполнять контроль, коррек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A76634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A76634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владеть коммуникативными умениями, иметь опыт межличностной коммуникации, корректно вести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диалог и участвовать в дискуссии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A76634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применять приемы работы с информацией                       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поиск и отбор источников нео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бходимой информации,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систематиза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ция информац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ии, постановка и формулирование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проблемы;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6CF5" w:rsidRPr="00AB084C" w:rsidRDefault="003C6CF5" w:rsidP="003C6CF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§12, стр.51 - 55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5A6B2D" w:rsidRDefault="005A6B2D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A6B2D" w:rsidRPr="00F3076D" w:rsidTr="005A6B2D">
        <w:trPr>
          <w:trHeight w:val="37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13.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A76634" w:rsidP="004A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634">
              <w:rPr>
                <w:rFonts w:ascii="Times New Roman" w:hAnsi="Times New Roman" w:cs="Times New Roman"/>
                <w:sz w:val="20"/>
                <w:szCs w:val="20"/>
              </w:rPr>
              <w:t>Распространение плодов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A76634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A76634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34" w:rsidRPr="00F3076D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:rsidR="00A76634" w:rsidRPr="00F3076D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F521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сравнивать биологические объекты  и процессы, умение делать выводы на основе сравнения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5A6B2D" w:rsidRDefault="005A6B2D" w:rsidP="00E5740E">
            <w:pPr>
              <w:spacing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34E1" w:rsidRPr="00B134E1" w:rsidRDefault="00A76634" w:rsidP="00B134E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  <w:r w:rsidR="00B1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B134E1" w:rsidRPr="00B1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эстетические достоинства объектов живой природы;</w:t>
            </w: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A76634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A76634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6634" w:rsidRPr="006913E7" w:rsidRDefault="00A76634" w:rsidP="00A766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76634" w:rsidRPr="00AB084C" w:rsidRDefault="00A76634" w:rsidP="00A7663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§13, стр.55 </w:t>
            </w:r>
            <w:r w:rsidR="00E57A0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57</w:t>
            </w:r>
            <w:r w:rsidR="00E57A0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повт.</w:t>
            </w:r>
          </w:p>
          <w:p w:rsidR="005A6B2D" w:rsidRDefault="00E57A01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§1 - 12,</w:t>
            </w:r>
          </w:p>
        </w:tc>
      </w:tr>
      <w:tr w:rsidR="005A6B2D" w:rsidRPr="00F3076D" w:rsidTr="00E5740E">
        <w:trPr>
          <w:trHeight w:val="4215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14.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Pr="00A76634" w:rsidRDefault="00E57A01" w:rsidP="004A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Зачет по теме: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57A0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Особенности строения цветковых растений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Pr="00E166D8" w:rsidRDefault="00E57A01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2D" w:rsidRPr="00B70A12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 проверка знаний.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E4" w:rsidRPr="00E3796C" w:rsidRDefault="005A6B2D" w:rsidP="009916E4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868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601868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601868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ные объекты в природе, на табли</w:t>
            </w:r>
            <w:r w:rsidRPr="00601868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цах; уст</w:t>
            </w:r>
            <w:r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>анавли- вать черты приспособле нности организмов к среде обитания;</w:t>
            </w:r>
            <w:r w:rsidR="009916E4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                </w:t>
            </w:r>
            <w:r w:rsidR="009916E4">
              <w:rPr>
                <w:rStyle w:val="c13"/>
                <w:color w:val="000000"/>
                <w:sz w:val="20"/>
                <w:szCs w:val="20"/>
              </w:rPr>
              <w:t xml:space="preserve">знать </w:t>
            </w:r>
            <w:r w:rsidR="009916E4" w:rsidRPr="00E3796C">
              <w:rPr>
                <w:rStyle w:val="c13"/>
                <w:color w:val="000000"/>
                <w:sz w:val="20"/>
                <w:szCs w:val="20"/>
              </w:rPr>
              <w:t>внешнее и внутреннее строение органов цветковых растений;</w:t>
            </w:r>
          </w:p>
          <w:p w:rsidR="009916E4" w:rsidRPr="00707690" w:rsidRDefault="009916E4" w:rsidP="009916E4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796C">
              <w:rPr>
                <w:rStyle w:val="c13"/>
                <w:color w:val="000000"/>
                <w:sz w:val="20"/>
                <w:szCs w:val="20"/>
              </w:rPr>
              <w:t> видоизменения органов цветковых раст</w:t>
            </w:r>
            <w:r>
              <w:rPr>
                <w:rStyle w:val="c13"/>
                <w:color w:val="000000"/>
                <w:sz w:val="20"/>
                <w:szCs w:val="20"/>
              </w:rPr>
              <w:t xml:space="preserve">ений и их роль в жизни растений; </w:t>
            </w:r>
            <w:r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            </w:t>
            </w:r>
            <w:r w:rsidR="005A6B2D">
              <w:rPr>
                <w:rFonts w:eastAsia="DejaVu Sans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5A6B2D" w:rsidRDefault="005A6B2D" w:rsidP="009916E4">
            <w:pPr>
              <w:spacing w:line="240" w:lineRule="auto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  <w:p w:rsidR="009916E4" w:rsidRPr="00601868" w:rsidRDefault="009916E4" w:rsidP="009916E4">
            <w:pPr>
              <w:spacing w:line="240" w:lineRule="auto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5A6B2D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6B2D" w:rsidRPr="006913E7" w:rsidRDefault="005A6B2D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6B2D" w:rsidRPr="006913E7" w:rsidRDefault="005A6B2D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5A6B2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2D" w:rsidRPr="00F3076D" w:rsidRDefault="005A6B2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6B2D" w:rsidRPr="00AB084C" w:rsidRDefault="00A76634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§1 - </w:t>
            </w:r>
            <w:r w:rsidR="00E57A0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3, стр.6 - 57</w:t>
            </w:r>
            <w:r w:rsidR="005A6B2D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5A6B2D" w:rsidRDefault="005A6B2D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441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740E" w:rsidRPr="009916E4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Раздел 1.</w:t>
            </w:r>
            <w:r w:rsidR="00E57A01" w:rsidRPr="00501A23">
              <w:rPr>
                <w:rFonts w:ascii="Times New Roman" w:eastAsia="DejaVu Sans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E57A01" w:rsidRPr="009916E4">
              <w:rPr>
                <w:rFonts w:ascii="Times New Roman" w:eastAsia="DejaVu Sans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Жизнедеятельность растительного организма</w:t>
            </w:r>
            <w:r w:rsidRPr="009916E4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(10 ч)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1446"/>
        </w:trPr>
        <w:tc>
          <w:tcPr>
            <w:tcW w:w="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15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4E2A7B" w:rsidRDefault="004E2A7B" w:rsidP="004E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Минеральное (почвен</w:t>
            </w:r>
            <w:r w:rsidRPr="004E2A7B">
              <w:rPr>
                <w:rFonts w:ascii="Times New Roman" w:hAnsi="Times New Roman" w:cs="Times New Roman"/>
                <w:sz w:val="20"/>
                <w:szCs w:val="20"/>
              </w:rPr>
              <w:t>ное) 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E5740E" w:rsidRPr="006C09DD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E5740E" w:rsidRPr="00102157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B" w:rsidRPr="00707690" w:rsidRDefault="004E2A7B" w:rsidP="004E2A7B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7690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Знать</w:t>
            </w:r>
            <w:r w:rsidRPr="00707690">
              <w:rPr>
                <w:color w:val="000000"/>
                <w:sz w:val="28"/>
                <w:szCs w:val="28"/>
              </w:rPr>
              <w:t xml:space="preserve"> </w:t>
            </w:r>
            <w:r w:rsidRPr="00707690">
              <w:rPr>
                <w:rStyle w:val="c13"/>
                <w:color w:val="000000"/>
                <w:sz w:val="20"/>
                <w:szCs w:val="20"/>
              </w:rPr>
              <w:t>основные процессы жизнедеятельности растений;</w:t>
            </w:r>
          </w:p>
          <w:p w:rsidR="00E5740E" w:rsidRDefault="004E2A7B" w:rsidP="004E2A7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707690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минерального питания растений.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трудничество с учителем и сверстниками, владеть монологической и диалогиче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ской формами речи в соответствии с нормами родного языка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E5740E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5740E" w:rsidRPr="007F7881" w:rsidRDefault="004E2A7B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§14, стр. 60 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63</w:t>
            </w:r>
            <w:r w:rsidR="00E5740E"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740E" w:rsidRPr="00F3076D" w:rsidTr="00E5740E">
        <w:trPr>
          <w:trHeight w:val="387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16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7B" w:rsidRDefault="004E2A7B" w:rsidP="004E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SanPin-Regular" w:hAnsi="NewtonSanPin-Regular" w:cs="NewtonSanPin-Regular"/>
                <w:sz w:val="19"/>
                <w:szCs w:val="19"/>
              </w:rPr>
            </w:pPr>
            <w:r>
              <w:rPr>
                <w:rFonts w:ascii="NewtonSanPin-Regular" w:hAnsi="NewtonSanPin-Regular" w:cs="NewtonSanPin-Regular"/>
                <w:sz w:val="19"/>
                <w:szCs w:val="19"/>
              </w:rPr>
              <w:t>Воздушное</w:t>
            </w:r>
          </w:p>
          <w:p w:rsidR="004E2A7B" w:rsidRDefault="004E2A7B" w:rsidP="004E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SanPin-Regular" w:hAnsi="NewtonSanPin-Regular" w:cs="NewtonSanPin-Regular"/>
                <w:sz w:val="19"/>
                <w:szCs w:val="19"/>
              </w:rPr>
            </w:pPr>
            <w:r>
              <w:rPr>
                <w:rFonts w:ascii="NewtonSanPin-Regular" w:hAnsi="NewtonSanPin-Regular" w:cs="NewtonSanPin-Regular"/>
                <w:sz w:val="19"/>
                <w:szCs w:val="19"/>
              </w:rPr>
              <w:t>питание</w:t>
            </w:r>
          </w:p>
          <w:p w:rsidR="00E5740E" w:rsidRPr="00013223" w:rsidRDefault="004E2A7B" w:rsidP="004E2A7B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NewtonSanPin-Regular" w:hAnsi="NewtonSanPin-Regular" w:cs="NewtonSanPin-Regular"/>
                <w:sz w:val="19"/>
                <w:szCs w:val="19"/>
              </w:rPr>
              <w:t>(фотосинтез)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137074" w:rsidRDefault="00707690" w:rsidP="007076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14172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90" w:rsidRPr="00707690" w:rsidRDefault="00707690" w:rsidP="00707690">
            <w:pPr>
              <w:widowControl w:val="0"/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690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07690">
              <w:rPr>
                <w:rStyle w:val="c13"/>
                <w:color w:val="000000"/>
                <w:sz w:val="20"/>
                <w:szCs w:val="20"/>
              </w:rPr>
              <w:t>характеризовать основные процессы жизнедеятельности растений;</w:t>
            </w:r>
          </w:p>
          <w:p w:rsidR="00707690" w:rsidRPr="00707690" w:rsidRDefault="00707690" w:rsidP="0070769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690">
              <w:rPr>
                <w:rStyle w:val="c13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707690" w:rsidRPr="00707690" w:rsidRDefault="00707690" w:rsidP="0070769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690">
              <w:rPr>
                <w:rStyle w:val="c13"/>
                <w:color w:val="000000"/>
                <w:sz w:val="20"/>
                <w:szCs w:val="20"/>
              </w:rPr>
              <w:t> показывать значение процессов фотосинтеза в жизни растений и в природе;</w:t>
            </w:r>
          </w:p>
          <w:p w:rsidR="00E5740E" w:rsidRPr="0014172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A7B" w:rsidRPr="00B134E1" w:rsidRDefault="004E2A7B" w:rsidP="004E2A7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B1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эстетические достоинства объектов живой природы;</w:t>
            </w:r>
          </w:p>
          <w:p w:rsidR="00E5740E" w:rsidRPr="004E2A7B" w:rsidRDefault="00E5740E" w:rsidP="004E2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36373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ником, выполнять задания в соответствии с поставленной целью, планировать ал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горитм действий по организации своего рабочего места с установкой на функцио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24FF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приемы работы с информацией                        поиск и отбор источников необ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ходимой информации, систематиза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ция информации, постановка и </w:t>
            </w:r>
          </w:p>
          <w:p w:rsidR="00E5740E" w:rsidRPr="003A2A5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формулирование проблемы;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7F7881" w:rsidRDefault="004E2A7B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§15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с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тр. 63 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69</w:t>
            </w:r>
            <w:r w:rsidR="00E5740E"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Pr="00A24FFC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88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     17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90" w:rsidRPr="00707690" w:rsidRDefault="00E5740E" w:rsidP="0070769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690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707690" w:rsidRPr="00707690">
              <w:rPr>
                <w:rFonts w:ascii="NewtonSanPin-Regular" w:hAnsi="NewtonSanPin-Regular" w:cs="NewtonSanPin-Regular"/>
                <w:sz w:val="19"/>
                <w:szCs w:val="19"/>
              </w:rPr>
              <w:t>Дыхание.</w:t>
            </w:r>
            <w:r w:rsidR="00707690" w:rsidRPr="00707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69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="00707690" w:rsidRPr="00707690">
              <w:rPr>
                <w:rFonts w:ascii="Times New Roman" w:hAnsi="Times New Roman" w:cs="Times New Roman"/>
                <w:sz w:val="20"/>
                <w:szCs w:val="20"/>
              </w:rPr>
              <w:t>№13 «Дыхание».</w:t>
            </w:r>
          </w:p>
          <w:p w:rsidR="00E5740E" w:rsidRDefault="00E5740E" w:rsidP="00E5740E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90" w:rsidRPr="00AD09FB" w:rsidRDefault="00707690" w:rsidP="007076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Pr="00A24FFC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90" w:rsidRDefault="00E5740E" w:rsidP="00707690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  <w:r w:rsidRPr="007F7881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.</w:t>
            </w:r>
            <w:r w:rsidR="00707690">
              <w:rPr>
                <w:color w:val="000000"/>
                <w:sz w:val="28"/>
                <w:szCs w:val="28"/>
              </w:rPr>
              <w:t xml:space="preserve"> </w:t>
            </w:r>
            <w:r w:rsidR="00707690" w:rsidRPr="00707690">
              <w:rPr>
                <w:rStyle w:val="c13"/>
                <w:color w:val="000000"/>
                <w:sz w:val="20"/>
                <w:szCs w:val="20"/>
              </w:rPr>
              <w:t xml:space="preserve">Понимать важность ответственного отношения к учению, готовности и </w:t>
            </w:r>
            <w:proofErr w:type="gramStart"/>
            <w:r w:rsidR="00707690" w:rsidRPr="00707690">
              <w:rPr>
                <w:rStyle w:val="c13"/>
                <w:color w:val="000000"/>
                <w:sz w:val="20"/>
                <w:szCs w:val="20"/>
              </w:rPr>
              <w:t>способности</w:t>
            </w:r>
            <w:proofErr w:type="gramEnd"/>
            <w:r w:rsidR="00707690" w:rsidRPr="00707690">
              <w:rPr>
                <w:rStyle w:val="c13"/>
                <w:color w:val="000000"/>
                <w:sz w:val="20"/>
                <w:szCs w:val="20"/>
              </w:rPr>
              <w:t xml:space="preserve"> обучающихся к саморазвитию и самообразованию н</w:t>
            </w:r>
            <w:r w:rsidR="00707690">
              <w:rPr>
                <w:rStyle w:val="c13"/>
                <w:color w:val="000000"/>
                <w:sz w:val="20"/>
                <w:szCs w:val="20"/>
              </w:rPr>
              <w:t xml:space="preserve">а основе мотивации к обучению и </w:t>
            </w:r>
          </w:p>
          <w:p w:rsidR="00707690" w:rsidRPr="00175FD8" w:rsidRDefault="00707690" w:rsidP="00707690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7690">
              <w:rPr>
                <w:rStyle w:val="c13"/>
                <w:color w:val="000000"/>
                <w:sz w:val="20"/>
                <w:szCs w:val="20"/>
              </w:rPr>
              <w:t>познанию;</w:t>
            </w:r>
          </w:p>
          <w:p w:rsidR="00E5740E" w:rsidRPr="0014172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Pr="009B1ACA" w:rsidRDefault="009B1ACA" w:rsidP="009B1ACA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9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3"/>
                <w:color w:val="000000"/>
                <w:sz w:val="20"/>
                <w:szCs w:val="20"/>
              </w:rPr>
              <w:t>О</w:t>
            </w:r>
            <w:r w:rsidRPr="009B1ACA">
              <w:rPr>
                <w:rStyle w:val="c13"/>
                <w:color w:val="000000"/>
                <w:sz w:val="20"/>
                <w:szCs w:val="20"/>
              </w:rPr>
              <w:t>бъяснять значение основных процессов жизнедеятельности растений;</w:t>
            </w:r>
          </w:p>
          <w:p w:rsidR="009B1ACA" w:rsidRPr="009B1ACA" w:rsidRDefault="009B1ACA" w:rsidP="009B1ACA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ACA">
              <w:rPr>
                <w:rStyle w:val="c13"/>
                <w:color w:val="000000"/>
                <w:sz w:val="20"/>
                <w:szCs w:val="20"/>
              </w:rPr>
              <w:t>устанавливать взаимосвязь между процессами дыхания и фотосинтеза;</w:t>
            </w:r>
          </w:p>
          <w:p w:rsidR="00707690" w:rsidRPr="00707690" w:rsidRDefault="009B1ACA" w:rsidP="0070769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</w:t>
            </w:r>
            <w:r w:rsidR="00707690" w:rsidRPr="00707690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воение приёмов выращивания и размножения культурных растений, ухода за ними.</w:t>
            </w:r>
          </w:p>
          <w:p w:rsidR="00E5740E" w:rsidRPr="0014172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умений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36373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ком, выполнять задания в соответствии с поставленной целью, планир</w:t>
            </w:r>
            <w:proofErr w:type="gramStart"/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алго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го рабочег</w:t>
            </w:r>
            <w:r w:rsidR="009B1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 места с установкой на функцнальность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14172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AB084C" w:rsidRDefault="009B1ACA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§16, стр. 69 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72</w:t>
            </w:r>
            <w:r w:rsidR="00E5740E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Pr="0014172B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9B1ACA">
        <w:trPr>
          <w:trHeight w:val="28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18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Pr="009B1ACA" w:rsidRDefault="009B1ACA" w:rsidP="009B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ACA">
              <w:rPr>
                <w:rFonts w:ascii="Times New Roman" w:hAnsi="Times New Roman" w:cs="Times New Roman"/>
                <w:sz w:val="20"/>
                <w:szCs w:val="20"/>
              </w:rPr>
              <w:t>Транспорт веществ.</w:t>
            </w:r>
          </w:p>
          <w:p w:rsidR="009B1ACA" w:rsidRPr="009B1ACA" w:rsidRDefault="009B1ACA" w:rsidP="009B1ACA">
            <w:pPr>
              <w:spacing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B1ACA">
              <w:rPr>
                <w:rFonts w:ascii="Times New Roman" w:hAnsi="Times New Roman" w:cs="Times New Roman"/>
                <w:sz w:val="20"/>
                <w:szCs w:val="20"/>
              </w:rPr>
              <w:t>Испарение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1AC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B1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№14 «Корневое давление».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9B1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№15 «Передвижение воды и минераль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B1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ных веществ».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9B1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№16 «Передвижение органических веществ».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B1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№17 «Испарение воды листьями».</w:t>
            </w:r>
          </w:p>
          <w:p w:rsidR="00E5740E" w:rsidRDefault="009B1ACA" w:rsidP="009B1A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Pr="00AD09FB" w:rsidRDefault="009B1ACA" w:rsidP="009B1A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Лабораторно-практический урок.</w:t>
            </w:r>
          </w:p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A" w:rsidRPr="009B1ACA" w:rsidRDefault="009B1ACA" w:rsidP="009B1ACA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t>Х</w:t>
            </w:r>
            <w:r w:rsidRPr="009B1ACA">
              <w:rPr>
                <w:rStyle w:val="c13"/>
                <w:color w:val="000000"/>
                <w:sz w:val="20"/>
                <w:szCs w:val="20"/>
              </w:rPr>
              <w:t>арактеризовать основные процессы жизнедеятельности растений;</w:t>
            </w:r>
          </w:p>
          <w:p w:rsidR="009B1ACA" w:rsidRPr="007C4E3C" w:rsidRDefault="009B1ACA" w:rsidP="009B1ACA">
            <w:pPr>
              <w:autoSpaceDE w:val="0"/>
              <w:autoSpaceDN w:val="0"/>
              <w:adjustRightInd w:val="0"/>
              <w:spacing w:after="0" w:line="240" w:lineRule="auto"/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ACA">
              <w:rPr>
                <w:rStyle w:val="c13"/>
                <w:color w:val="000000"/>
                <w:sz w:val="20"/>
                <w:szCs w:val="20"/>
              </w:rPr>
              <w:t> </w:t>
            </w:r>
            <w:r w:rsidRPr="007C4E3C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9B1ACA" w:rsidRPr="009B1ACA" w:rsidRDefault="009B1ACA" w:rsidP="009B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ewtonSanPin-Regular" w:hAnsi="NewtonSanPin-Regular" w:cs="NewtonSanPin-Regular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1ACA">
              <w:rPr>
                <w:rFonts w:ascii="Times New Roman" w:hAnsi="Times New Roman" w:cs="Times New Roman"/>
                <w:sz w:val="20"/>
                <w:szCs w:val="20"/>
              </w:rPr>
              <w:t xml:space="preserve">бъяснять роль транспорта веществ </w:t>
            </w:r>
            <w:proofErr w:type="gramStart"/>
            <w:r w:rsidRPr="009B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B1ACA" w:rsidRDefault="009B1ACA" w:rsidP="009B1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ACA" w:rsidRPr="007C4E3C" w:rsidRDefault="009B1ACA" w:rsidP="007C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</w:t>
            </w:r>
            <w:r w:rsidR="007C4E3C">
              <w:rPr>
                <w:rFonts w:ascii="Times New Roman" w:hAnsi="Times New Roman" w:cs="Times New Roman"/>
                <w:sz w:val="20"/>
                <w:szCs w:val="20"/>
              </w:rPr>
              <w:t>ти передвижения воды, мине</w:t>
            </w:r>
            <w:r w:rsidRPr="009B1ACA">
              <w:rPr>
                <w:rFonts w:ascii="Times New Roman" w:hAnsi="Times New Roman" w:cs="Times New Roman"/>
                <w:sz w:val="20"/>
                <w:szCs w:val="20"/>
              </w:rPr>
              <w:t>ральны</w:t>
            </w:r>
            <w:r w:rsidR="007C4E3C">
              <w:rPr>
                <w:rFonts w:ascii="Times New Roman" w:hAnsi="Times New Roman" w:cs="Times New Roman"/>
                <w:sz w:val="20"/>
                <w:szCs w:val="20"/>
              </w:rPr>
              <w:t>х и органических веществ в рас</w:t>
            </w:r>
            <w:r w:rsidRPr="009B1ACA">
              <w:rPr>
                <w:rFonts w:ascii="Times New Roman" w:hAnsi="Times New Roman" w:cs="Times New Roman"/>
                <w:sz w:val="20"/>
                <w:szCs w:val="20"/>
              </w:rPr>
              <w:t>тениях.</w:t>
            </w:r>
          </w:p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24FFC" w:rsidRDefault="00E5740E" w:rsidP="00E57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объектам;</w:t>
            </w:r>
          </w:p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AB084C" w:rsidRDefault="007C4E3C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§17, стр.  72 - 77</w:t>
            </w:r>
            <w:r w:rsidR="00E5740E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Pr="0014172B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E5740E" w:rsidRPr="00F3076D" w:rsidTr="00E5740E">
        <w:trPr>
          <w:trHeight w:val="39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19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C4E3C" w:rsidRDefault="007C4E3C" w:rsidP="007C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Раздражимость и дви</w:t>
            </w:r>
            <w:r w:rsidRPr="007C4E3C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Default="007C4E3C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="00E5740E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существляют нравственно-этическое оценивание усваива</w:t>
            </w:r>
            <w:proofErr w:type="gramStart"/>
            <w:r w:rsidR="00E5740E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5740E"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  <w:r w:rsidR="00E5740E"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демонстрируют интеллектуаль</w:t>
            </w:r>
            <w:r w:rsidR="00E5740E"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5740E" w:rsidRPr="007F7881" w:rsidRDefault="007C4E3C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C4E3C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меть оперировать фактами, как для доказательства, так и для опровержения существующего мнения.</w:t>
            </w:r>
            <w:r>
              <w:rPr>
                <w:rStyle w:val="normaltextrun"/>
              </w:rPr>
              <w:t> </w:t>
            </w:r>
            <w:r>
              <w:rPr>
                <w:rStyle w:val="eop"/>
                <w:i/>
                <w:iCs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3C" w:rsidRPr="007C4E3C" w:rsidRDefault="007C4E3C" w:rsidP="007C4E3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4E3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7C4E3C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основные процессы жизнедеятельности растений;</w:t>
            </w:r>
          </w:p>
          <w:p w:rsidR="007C4E3C" w:rsidRDefault="007C4E3C" w:rsidP="007C4E3C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  <w:r w:rsidRPr="007C4E3C">
              <w:rPr>
                <w:rStyle w:val="c13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7C4E3C" w:rsidRPr="007C4E3C" w:rsidRDefault="007C4E3C" w:rsidP="007C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E3C">
              <w:rPr>
                <w:rFonts w:ascii="Times New Roman" w:hAnsi="Times New Roman" w:cs="Times New Roman"/>
                <w:sz w:val="20"/>
                <w:szCs w:val="20"/>
              </w:rPr>
              <w:t>описывать реакции растений на изме-</w:t>
            </w:r>
          </w:p>
          <w:p w:rsidR="007C4E3C" w:rsidRPr="007C4E3C" w:rsidRDefault="007C4E3C" w:rsidP="007C4E3C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4E3C">
              <w:rPr>
                <w:sz w:val="20"/>
                <w:szCs w:val="20"/>
              </w:rPr>
              <w:t>нения в окружающей среде.</w:t>
            </w:r>
          </w:p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сотрудничество с учителем и свер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стью;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E166D8" w:rsidRDefault="007C4E3C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§18, стр. 77 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80</w:t>
            </w:r>
            <w:r w:rsidR="00E5740E"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Pr="0014172B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916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20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Выделение. Обмен ве</w:t>
            </w:r>
            <w:r w:rsidR="007C4E3C" w:rsidRPr="007C4E3C">
              <w:rPr>
                <w:rFonts w:ascii="Times New Roman" w:hAnsi="Times New Roman" w:cs="Times New Roman"/>
                <w:sz w:val="20"/>
                <w:szCs w:val="20"/>
              </w:rPr>
              <w:t>ществ и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AB084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яснять сущность понятий «выделе</w:t>
            </w: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 xml:space="preserve">ние» и «обмен веществ». </w:t>
            </w:r>
          </w:p>
          <w:p w:rsidR="0094047D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</w:p>
          <w:p w:rsidR="0094047D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роль выделения в процессе обмена ве-</w:t>
            </w:r>
          </w:p>
          <w:p w:rsid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 xml:space="preserve">ществ. </w:t>
            </w:r>
          </w:p>
          <w:p w:rsid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выделитель</w:t>
            </w: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 xml:space="preserve">ных механизмов у растений. </w:t>
            </w:r>
          </w:p>
          <w:p w:rsidR="0094047D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Приводить</w:t>
            </w:r>
          </w:p>
          <w:p w:rsidR="00E5740E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азательства того, что обмен ве</w:t>
            </w: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ществ — важнейшее свойство живого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047D" w:rsidRPr="006913E7" w:rsidRDefault="0094047D" w:rsidP="00940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E5740E" w:rsidRPr="00E166D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B084C" w:rsidRDefault="0094047D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047D" w:rsidRPr="007F7881" w:rsidRDefault="0094047D" w:rsidP="0094047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приемы работы с информацией                        поиск и отбор источников необ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ходимой информации, систематиза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ция информации, постановка и </w:t>
            </w:r>
          </w:p>
          <w:p w:rsidR="00E5740E" w:rsidRPr="006913E7" w:rsidRDefault="0094047D" w:rsidP="00940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формулирование проблемы;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E166D8" w:rsidRDefault="0094047D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§19, стр. 80 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83</w:t>
            </w:r>
            <w:r w:rsidR="00E5740E"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204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21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7D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Размножение. Бесполое</w:t>
            </w:r>
          </w:p>
          <w:p w:rsidR="0094047D" w:rsidRPr="0094047D" w:rsidRDefault="0094047D" w:rsidP="0094047D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размножение.</w:t>
            </w:r>
            <w:r w:rsidRPr="0094047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94047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№18 «Вегетативное размножение».</w:t>
            </w:r>
          </w:p>
          <w:p w:rsidR="00E5740E" w:rsidRDefault="00E5740E" w:rsidP="0094047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7D" w:rsidRPr="00AD09FB" w:rsidRDefault="0094047D" w:rsidP="0094047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E5740E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14172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7D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роль размножения </w:t>
            </w:r>
            <w:proofErr w:type="gramStart"/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SanPin-Regular" w:hAnsi="NewtonSanPin-Regular" w:cs="NewtonSanPin-Regular"/>
                <w:sz w:val="19"/>
                <w:szCs w:val="19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жизни живых организмов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NewtonSanPin-Regular" w:hAnsi="NewtonSanPin-Regular" w:cs="NewtonSanPin-Regular"/>
                <w:sz w:val="19"/>
                <w:szCs w:val="19"/>
              </w:rPr>
              <w:t xml:space="preserve"> </w:t>
            </w:r>
          </w:p>
          <w:p w:rsidR="0094047D" w:rsidRPr="0094047D" w:rsidRDefault="005F1721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047D">
              <w:rPr>
                <w:rFonts w:ascii="Times New Roman" w:hAnsi="Times New Roman" w:cs="Times New Roman"/>
                <w:sz w:val="20"/>
                <w:szCs w:val="20"/>
              </w:rPr>
              <w:t>пределять особенности ве</w:t>
            </w:r>
            <w:r w:rsidR="0094047D" w:rsidRPr="0094047D">
              <w:rPr>
                <w:rFonts w:ascii="Times New Roman" w:hAnsi="Times New Roman" w:cs="Times New Roman"/>
                <w:sz w:val="20"/>
                <w:szCs w:val="20"/>
              </w:rPr>
              <w:t>гетатив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размножения;</w:t>
            </w:r>
            <w:r w:rsidR="0094047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4047D" w:rsidRPr="0094047D">
              <w:rPr>
                <w:rFonts w:ascii="Times New Roman" w:hAnsi="Times New Roman" w:cs="Times New Roman"/>
                <w:sz w:val="20"/>
                <w:szCs w:val="20"/>
              </w:rPr>
              <w:t>рименять</w:t>
            </w:r>
          </w:p>
          <w:p w:rsidR="0094047D" w:rsidRPr="0094047D" w:rsidRDefault="0094047D" w:rsidP="00940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знания о способах вегетативного раз-</w:t>
            </w:r>
          </w:p>
          <w:p w:rsidR="00E5740E" w:rsidRPr="005F1721" w:rsidRDefault="0094047D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множ</w:t>
            </w:r>
            <w:r w:rsidR="005F1721">
              <w:rPr>
                <w:rFonts w:ascii="Times New Roman" w:hAnsi="Times New Roman" w:cs="Times New Roman"/>
                <w:sz w:val="20"/>
                <w:szCs w:val="20"/>
              </w:rPr>
              <w:t>ения на практике. Проводить био</w:t>
            </w: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proofErr w:type="gramStart"/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F1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F1721">
              <w:rPr>
                <w:rFonts w:ascii="Times New Roman" w:hAnsi="Times New Roman" w:cs="Times New Roman"/>
                <w:sz w:val="20"/>
                <w:szCs w:val="20"/>
              </w:rPr>
              <w:t xml:space="preserve"> ские исследования и объяснять </w:t>
            </w:r>
            <w:r w:rsidRPr="0094047D">
              <w:rPr>
                <w:rFonts w:ascii="Times New Roman" w:hAnsi="Times New Roman" w:cs="Times New Roman"/>
                <w:sz w:val="20"/>
                <w:szCs w:val="20"/>
              </w:rPr>
              <w:t>их результаты, делать выводы.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осуществлять постановку учебной задачи на основе соотнесения того, что уже известно, и того, что ещё неизвестно;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E166D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ком, выполнять задания в соответствии с поставленной целью, планиро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алго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своего рабочег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 места с устано вкой на функци о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нальность;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B084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E166D8" w:rsidRDefault="005F1721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§20, стр. 84 - 87</w:t>
            </w:r>
            <w:r w:rsidR="00E5740E"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5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22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21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Половое размножение</w:t>
            </w:r>
          </w:p>
          <w:p w:rsidR="00E5740E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покрытосеменных (цве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ковых)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Комбинирован-ный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нять биологическую сущность цве</w:t>
            </w: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 xml:space="preserve">тения, опыления и оплодотворения. </w:t>
            </w:r>
          </w:p>
          <w:p w:rsidR="005F1721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рактеризовать особенности процесса</w:t>
            </w:r>
          </w:p>
          <w:p w:rsidR="005F1721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оплодотворения у цветковых растений.</w:t>
            </w:r>
          </w:p>
          <w:p w:rsidR="005F1721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сущность </w:t>
            </w:r>
            <w:proofErr w:type="gramStart"/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двойного</w:t>
            </w:r>
            <w:proofErr w:type="gramEnd"/>
          </w:p>
          <w:p w:rsidR="00E5740E" w:rsidRDefault="005F1721" w:rsidP="005F1721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Оплодотворения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36373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E166D8" w:rsidRDefault="005F1721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§21, стр.88 - 93</w:t>
            </w:r>
            <w:r w:rsidR="00E5740E"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22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23.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 развитие расте</w:t>
            </w: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316CF2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Проявлять любознательность и интерес к изучению природы методами естественных наук; осуществлять нравственно-этическое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оценивание усваиваемого содержания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21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пределять особенности роста и развития растений. Характеризовать этапы</w:t>
            </w:r>
          </w:p>
          <w:p w:rsidR="005F1721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индивидуального развития растения.</w:t>
            </w:r>
          </w:p>
          <w:p w:rsidR="00E5740E" w:rsidRPr="005F1721" w:rsidRDefault="005F1721" w:rsidP="005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ивать надземные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подземные ти</w:t>
            </w:r>
            <w:r w:rsidRPr="005F1721">
              <w:rPr>
                <w:rFonts w:ascii="Times New Roman" w:hAnsi="Times New Roman" w:cs="Times New Roman"/>
                <w:sz w:val="20"/>
                <w:szCs w:val="20"/>
              </w:rPr>
              <w:t>пы прорастания семян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5F1721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B084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B084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использовать приемы работы с информацией: поиск и отбор источников необходимой информации,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систематизация информации; осуществлять постановку проблемы;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E166D8" w:rsidRDefault="005F1721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§22, стр.93</w:t>
            </w:r>
            <w:r w:rsidR="00F7413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98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повт. </w:t>
            </w:r>
          </w:p>
          <w:p w:rsidR="00E5740E" w:rsidRDefault="009916E4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§14 – 21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E5740E" w:rsidRPr="00F3076D" w:rsidTr="00E5740E">
        <w:trPr>
          <w:trHeight w:val="8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A01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24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E166D8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Зачет по теме «</w:t>
            </w:r>
            <w:r w:rsidRPr="003D594C">
              <w:rPr>
                <w:rFonts w:ascii="Times New Roman" w:eastAsia="DejaVu Sans" w:hAnsi="Times New Roman" w:cs="Times New Roman"/>
                <w:i/>
                <w:kern w:val="1"/>
                <w:sz w:val="20"/>
                <w:szCs w:val="20"/>
                <w:lang w:eastAsia="hi-IN" w:bidi="hi-IN"/>
              </w:rPr>
              <w:t>Строение организмов</w:t>
            </w:r>
            <w:r w:rsidRPr="003D59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  <w:p w:rsidR="00E5740E" w:rsidRPr="00E166D8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E4" w:rsidRPr="007C4E3C" w:rsidRDefault="009916E4" w:rsidP="009916E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C4E3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7C4E3C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основные процессы жизнедеятельности растений;</w:t>
            </w:r>
          </w:p>
          <w:p w:rsidR="009916E4" w:rsidRDefault="009916E4" w:rsidP="009916E4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  <w:r w:rsidRPr="007C4E3C">
              <w:rPr>
                <w:rStyle w:val="c13"/>
                <w:color w:val="000000"/>
                <w:sz w:val="20"/>
                <w:szCs w:val="20"/>
              </w:rPr>
              <w:t>объяснять значение основных процессов жизнедеятельности растений;</w:t>
            </w:r>
          </w:p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E5740E" w:rsidRPr="00316CF2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14172B" w:rsidRDefault="009916E4" w:rsidP="009916E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§14- 22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E5740E" w:rsidRPr="00F3076D" w:rsidTr="00E5740E">
        <w:trPr>
          <w:trHeight w:val="97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740E" w:rsidRPr="009916E4" w:rsidRDefault="009916E4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9916E4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Раздел 3. </w:t>
            </w:r>
            <w:r w:rsidRPr="0099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цветковых растений</w:t>
            </w:r>
            <w:r w:rsidRPr="009916E4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(5 </w:t>
            </w:r>
            <w:r w:rsidR="00E5740E" w:rsidRPr="009916E4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ч)</w:t>
            </w:r>
          </w:p>
          <w:p w:rsidR="00E5740E" w:rsidRPr="0014172B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97"/>
        </w:trPr>
        <w:tc>
          <w:tcPr>
            <w:tcW w:w="364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25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Классы цветковых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рас</w:t>
            </w: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6042F7" w:rsidRDefault="00E5740E" w:rsidP="00E574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открытия нового знания</w:t>
            </w:r>
          </w:p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признаки </w:t>
            </w:r>
            <w:proofErr w:type="gramStart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двудольных</w:t>
            </w:r>
            <w:proofErr w:type="gramEnd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 и одно-</w:t>
            </w:r>
          </w:p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дольных растений. Распознавать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ри</w:t>
            </w: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сунк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ах, в таблицах и на натуральных </w:t>
            </w: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объектах предст</w:t>
            </w:r>
            <w:proofErr w:type="gramStart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вителей классов и се-</w:t>
            </w:r>
          </w:p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мейств покрыт</w:t>
            </w:r>
            <w:proofErr w:type="gramStart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семенных растений,</w:t>
            </w:r>
          </w:p>
          <w:p w:rsidR="00E5740E" w:rsidRPr="007F7881" w:rsidRDefault="00F74135" w:rsidP="00F74135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опасные для человека растения.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сотру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ничество с учителем и свер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стниками, уметь адекватно испо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льзовать речевые средства для дис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куссии и аргуме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нтации своей позиции, сравни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разные точ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ки зрения, аргу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тировать свою точку зре-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ния, отстаивать свою позицию;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14172B" w:rsidRDefault="00F74135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§23 стр.100 – 10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</w:tr>
      <w:tr w:rsidR="00E5740E" w:rsidRPr="00F3076D" w:rsidTr="00E5740E">
        <w:trPr>
          <w:trHeight w:val="11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26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74135" w:rsidRPr="00F74135" w:rsidRDefault="00F74135" w:rsidP="00F741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Семейства Крестоцветные, Розоцветные. </w:t>
            </w:r>
            <w:r w:rsidRPr="00F7413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№19 «Признаки растений семей</w:t>
            </w:r>
            <w:proofErr w:type="gramStart"/>
            <w:r w:rsidRPr="00F7413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 Кр</w:t>
            </w:r>
            <w:proofErr w:type="gramEnd"/>
            <w:r w:rsidRPr="00F7413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естоцветные, Розоцветные».</w:t>
            </w:r>
          </w:p>
          <w:p w:rsidR="00E5740E" w:rsidRPr="00F74135" w:rsidRDefault="00E5740E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F74135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Выделять основные признаки класса</w:t>
            </w:r>
          </w:p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двудо</w:t>
            </w:r>
            <w:r w:rsidR="009E68DA">
              <w:rPr>
                <w:rFonts w:ascii="Times New Roman" w:hAnsi="Times New Roman" w:cs="Times New Roman"/>
                <w:sz w:val="20"/>
                <w:szCs w:val="20"/>
              </w:rPr>
              <w:t>льных растений. Описывать харак</w:t>
            </w: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терные черты семей</w:t>
            </w:r>
            <w:proofErr w:type="gramStart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естоцветные,</w:t>
            </w:r>
          </w:p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Розоцветные. Распознавать на рисунках,</w:t>
            </w:r>
          </w:p>
          <w:p w:rsidR="00F74135" w:rsidRPr="00F74135" w:rsidRDefault="00F74135" w:rsidP="00F7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в таблицах и на натуральных объектах</w:t>
            </w:r>
          </w:p>
          <w:p w:rsidR="00E5740E" w:rsidRPr="007F7881" w:rsidRDefault="00F74135" w:rsidP="00F74135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представителей этих семейств.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B4318B" w:rsidP="00B431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E5740E"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нание основных принципов и правил отнош</w:t>
            </w:r>
            <w:proofErr w:type="gramStart"/>
            <w:r w:rsidR="00E5740E"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E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9E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к живой природе. </w:t>
            </w:r>
            <w:r w:rsidR="00E5740E"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9E68DA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поставленные вопросы; выполнять инструкцию, учитывать выдержанные учителем ориентиры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одноклассников, слушать оценку своих ответов, оценивать пр</w:t>
            </w:r>
            <w:r w:rsidR="009E68D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авиль</w:t>
            </w:r>
            <w:r w:rsidR="009E68D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выполнения действия.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E5740E" w:rsidRPr="0051620F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14172B" w:rsidRDefault="009E68DA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§24. Стр. 102 – 107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E5740E" w:rsidRPr="00F3076D" w:rsidTr="00E5740E">
        <w:trPr>
          <w:trHeight w:val="24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27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9E68DA" w:rsidRDefault="00E5740E" w:rsidP="009E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9E68DA" w:rsidRPr="009E68D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="009E68DA" w:rsidRPr="009E68DA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="009E68DA" w:rsidRPr="009E68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8DA">
              <w:rPr>
                <w:rFonts w:ascii="Times New Roman" w:hAnsi="Times New Roman" w:cs="Times New Roman"/>
                <w:sz w:val="20"/>
                <w:szCs w:val="20"/>
              </w:rPr>
              <w:t xml:space="preserve">              Семейства  Бобовые, Паслёновые, Сложноцвет</w:t>
            </w:r>
            <w:r w:rsidR="009E68DA" w:rsidRPr="009E68D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="009E6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68DA" w:rsidRPr="00AF5215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E68DA" w:rsidRPr="009E68D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Лабораторная работа №20  «Семейства Бобовые, Пасленовые, Сложноцветные».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9E68DA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личностных представлений о целостности природы,</w:t>
            </w:r>
            <w:r w:rsidR="009E68DA">
              <w:rPr>
                <w:color w:val="000000"/>
                <w:sz w:val="28"/>
                <w:szCs w:val="28"/>
              </w:rPr>
              <w:t xml:space="preserve"> </w:t>
            </w:r>
            <w:r w:rsidR="009E68DA" w:rsidRPr="009E68DA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важность ответственного отношения к учению, готовности и </w:t>
            </w:r>
            <w:proofErr w:type="gramStart"/>
            <w:r w:rsidR="009E68DA" w:rsidRPr="009E68DA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="009E68DA" w:rsidRPr="009E68DA">
              <w:rPr>
                <w:rStyle w:val="c1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</w:t>
            </w:r>
            <w:r w:rsidRPr="00DC5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DC53BA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особенности строения и жизнедеятельности</w:t>
            </w:r>
          </w:p>
          <w:p w:rsidR="00E5740E" w:rsidRPr="00B4318B" w:rsidRDefault="00E5740E" w:rsidP="00B4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</w:t>
            </w:r>
            <w:proofErr w:type="gram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gramEnd"/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бъяснять значение биологических знаний в повседневной жизни, роль биологиче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ских знаний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для общества и себя лично.</w:t>
            </w:r>
            <w:r w:rsidR="00B4318B">
              <w:rPr>
                <w:rFonts w:ascii="NewtonSanPin-Regular" w:hAnsi="NewtonSanPin-Regular" w:cs="NewtonSanPin-Regular"/>
                <w:sz w:val="19"/>
                <w:szCs w:val="19"/>
              </w:rPr>
              <w:t xml:space="preserve"> </w:t>
            </w:r>
            <w:r w:rsidR="00B4318B">
              <w:rPr>
                <w:rFonts w:ascii="Times New Roman" w:hAnsi="Times New Roman" w:cs="Times New Roman"/>
                <w:sz w:val="20"/>
                <w:szCs w:val="20"/>
              </w:rPr>
              <w:t>Описывать харак</w:t>
            </w:r>
            <w:r w:rsidR="00B4318B" w:rsidRPr="00B4318B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="00B4318B" w:rsidRPr="00B4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3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4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18B" w:rsidRPr="00B4318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B4318B">
              <w:rPr>
                <w:rFonts w:ascii="Times New Roman" w:hAnsi="Times New Roman" w:cs="Times New Roman"/>
                <w:sz w:val="20"/>
                <w:szCs w:val="20"/>
              </w:rPr>
              <w:t>е черты семейств Бобовые, Паслё</w:t>
            </w:r>
            <w:r w:rsidR="00B4318B" w:rsidRPr="00B4318B">
              <w:rPr>
                <w:rFonts w:ascii="Times New Roman" w:hAnsi="Times New Roman" w:cs="Times New Roman"/>
                <w:sz w:val="20"/>
                <w:szCs w:val="20"/>
              </w:rPr>
              <w:t>новые, Сложноцветные.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7F7399" w:rsidRDefault="00E5740E" w:rsidP="009E6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  <w:proofErr w:type="gramStart"/>
            <w:r w:rsidRPr="007F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F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E68DA"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proofErr w:type="gramEnd"/>
            <w:r w:rsidR="009E68DA"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существлять постановку учебной задачи на основе соотнесения того, что уже известно, и того, что ещё неизвестно;</w:t>
            </w:r>
          </w:p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</w:t>
            </w:r>
            <w:proofErr w:type="gramStart"/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дниче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ство с учителем и сверстниками, использовать 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ечевые средства для 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аргумента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 своей пози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ции, сравнивать разные точки зрения, аргумен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 тировать свою точку зрения.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C17917" w:rsidRDefault="009E68DA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§25</w:t>
            </w:r>
            <w:r w:rsidR="00E5740E"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108 - 114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Pr="0014172B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276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28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B4318B" w:rsidRDefault="00B4318B" w:rsidP="00B4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Семейства Злаки, Лилей</w:t>
            </w: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B4318B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8B" w:rsidRDefault="00B4318B" w:rsidP="00B4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Выделять основные признаки класса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растений. Описывать харак</w:t>
            </w: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терн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черты семей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Зл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аки, Лилей</w:t>
            </w: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 xml:space="preserve">ные. </w:t>
            </w:r>
          </w:p>
          <w:p w:rsidR="00B4318B" w:rsidRPr="00B4318B" w:rsidRDefault="00B4318B" w:rsidP="00B4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на рису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ках, в та</w:t>
            </w: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блицах и на натуральных объектах</w:t>
            </w:r>
          </w:p>
          <w:p w:rsidR="00B4318B" w:rsidRDefault="00B4318B" w:rsidP="00B4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представителей этих семейств.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B4318B" w:rsidRPr="00B4318B" w:rsidRDefault="00B4318B" w:rsidP="00B4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</w:t>
            </w: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 xml:space="preserve">дить примеры </w:t>
            </w:r>
            <w:proofErr w:type="gramStart"/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  <w:r w:rsidRPr="00B4318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5740E" w:rsidRPr="007F7881" w:rsidRDefault="00B4318B" w:rsidP="00B4318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4318B">
              <w:rPr>
                <w:rFonts w:ascii="Times New Roman" w:hAnsi="Times New Roman" w:cs="Times New Roman"/>
                <w:sz w:val="20"/>
                <w:szCs w:val="20"/>
              </w:rPr>
              <w:t>охраняемых растений.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Постепенно выстраивать собственное целостное мировоззрение. </w:t>
            </w:r>
          </w:p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316CF2" w:rsidRDefault="00B4318B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§26</w:t>
            </w:r>
            <w:r w:rsidR="00E5740E"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115 –</w:t>
            </w:r>
            <w:r w:rsidR="0039385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121, повт. §23 – 25.</w:t>
            </w:r>
          </w:p>
          <w:p w:rsidR="00E5740E" w:rsidRPr="0014172B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39385E">
        <w:trPr>
          <w:trHeight w:val="435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29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39385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Зачет по теме: </w:t>
            </w:r>
            <w:r w:rsidRPr="0039385E">
              <w:rPr>
                <w:rFonts w:ascii="Times New Roman" w:hAnsi="Times New Roman" w:cs="Times New Roman"/>
                <w:sz w:val="20"/>
                <w:szCs w:val="20"/>
              </w:rPr>
              <w:t>Классификация цветковых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DC53BA" w:rsidRDefault="00B4318B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контроля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316CF2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5E" w:rsidRPr="0039385E" w:rsidRDefault="0039385E" w:rsidP="00F75306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39385E">
              <w:rPr>
                <w:rStyle w:val="c13"/>
                <w:color w:val="000000"/>
                <w:sz w:val="20"/>
                <w:szCs w:val="20"/>
              </w:rPr>
              <w:t>основные сист</w:t>
            </w:r>
            <w:proofErr w:type="gramStart"/>
            <w:r w:rsidRPr="0039385E">
              <w:rPr>
                <w:rStyle w:val="c13"/>
                <w:color w:val="000000"/>
                <w:sz w:val="20"/>
                <w:szCs w:val="20"/>
              </w:rPr>
              <w:t>е</w:t>
            </w:r>
            <w:r w:rsidR="00F75306">
              <w:rPr>
                <w:rStyle w:val="c13"/>
                <w:color w:val="000000"/>
                <w:sz w:val="20"/>
                <w:szCs w:val="20"/>
              </w:rPr>
              <w:t>-</w:t>
            </w:r>
            <w:proofErr w:type="gramEnd"/>
            <w:r w:rsidR="00F75306">
              <w:rPr>
                <w:rStyle w:val="c13"/>
                <w:color w:val="000000"/>
                <w:sz w:val="20"/>
                <w:szCs w:val="20"/>
              </w:rPr>
              <w:t xml:space="preserve"> </w:t>
            </w:r>
            <w:r w:rsidRPr="0039385E">
              <w:rPr>
                <w:rStyle w:val="c13"/>
                <w:color w:val="000000"/>
                <w:sz w:val="20"/>
                <w:szCs w:val="20"/>
              </w:rPr>
              <w:t>матические категории: вид, род, семейство, класс, отдел, царство;</w:t>
            </w:r>
          </w:p>
          <w:p w:rsidR="0039385E" w:rsidRPr="0039385E" w:rsidRDefault="0039385E" w:rsidP="00F75306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9385E">
              <w:rPr>
                <w:rStyle w:val="c13"/>
                <w:color w:val="000000"/>
                <w:sz w:val="20"/>
                <w:szCs w:val="20"/>
              </w:rPr>
              <w:t>характерные признаки однодольных и дв</w:t>
            </w:r>
            <w:proofErr w:type="gramStart"/>
            <w:r w:rsidRPr="0039385E">
              <w:rPr>
                <w:rStyle w:val="c13"/>
                <w:color w:val="000000"/>
                <w:sz w:val="20"/>
                <w:szCs w:val="20"/>
              </w:rPr>
              <w:t>у</w:t>
            </w:r>
            <w:r>
              <w:rPr>
                <w:rStyle w:val="c13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Style w:val="c13"/>
                <w:color w:val="000000"/>
                <w:sz w:val="20"/>
                <w:szCs w:val="20"/>
              </w:rPr>
              <w:t xml:space="preserve"> дольных </w:t>
            </w:r>
            <w:r w:rsidRPr="0039385E">
              <w:rPr>
                <w:rStyle w:val="c13"/>
                <w:color w:val="000000"/>
                <w:sz w:val="20"/>
                <w:szCs w:val="20"/>
              </w:rPr>
              <w:t>растений;</w:t>
            </w:r>
            <w:r>
              <w:rPr>
                <w:rStyle w:val="c13"/>
                <w:color w:val="000000"/>
                <w:sz w:val="20"/>
                <w:szCs w:val="20"/>
              </w:rPr>
              <w:t xml:space="preserve"> </w:t>
            </w:r>
            <w:r w:rsidRPr="0039385E">
              <w:rPr>
                <w:rStyle w:val="c13"/>
                <w:color w:val="000000"/>
                <w:sz w:val="20"/>
                <w:szCs w:val="20"/>
              </w:rPr>
              <w:t>признаки основных семейств однодольных и двудольных растений;</w:t>
            </w:r>
          </w:p>
          <w:p w:rsidR="0039385E" w:rsidRPr="00AC0DA0" w:rsidRDefault="0039385E" w:rsidP="00F75306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0"/>
                <w:szCs w:val="20"/>
              </w:rPr>
              <w:t>важнейшие сельск</w:t>
            </w:r>
            <w:proofErr w:type="gramStart"/>
            <w:r>
              <w:rPr>
                <w:rStyle w:val="c13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Style w:val="c13"/>
                <w:color w:val="000000"/>
                <w:sz w:val="20"/>
                <w:szCs w:val="20"/>
              </w:rPr>
              <w:t xml:space="preserve"> </w:t>
            </w:r>
            <w:r w:rsidRPr="0039385E">
              <w:rPr>
                <w:rStyle w:val="c13"/>
                <w:color w:val="000000"/>
                <w:sz w:val="20"/>
                <w:szCs w:val="20"/>
              </w:rPr>
              <w:t>хозяйственные рас</w:t>
            </w:r>
            <w:r>
              <w:rPr>
                <w:rStyle w:val="c13"/>
                <w:color w:val="000000"/>
                <w:sz w:val="20"/>
                <w:szCs w:val="20"/>
              </w:rPr>
              <w:t xml:space="preserve">- </w:t>
            </w:r>
            <w:r w:rsidRPr="0039385E">
              <w:rPr>
                <w:rStyle w:val="c13"/>
                <w:color w:val="000000"/>
                <w:sz w:val="20"/>
                <w:szCs w:val="20"/>
              </w:rPr>
              <w:t>тения, биологические основы их выращивания и народнохозяйственное значение.</w:t>
            </w:r>
          </w:p>
          <w:p w:rsidR="00E5740E" w:rsidRPr="007F51BB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39385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39385E" w:rsidP="00E5740E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поставленные вопросы; выполнять инструкцию, учитывать выдержанные учителем ориентиры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одноклассников, слушать оценку своих ответов, оценивать пр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авиль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выполнения действия.</w:t>
            </w:r>
          </w:p>
          <w:p w:rsidR="0039385E" w:rsidRPr="006913E7" w:rsidRDefault="0039385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85E" w:rsidRDefault="0039385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385E" w:rsidRPr="006913E7" w:rsidRDefault="0039385E" w:rsidP="00393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E5740E" w:rsidRPr="0039385E" w:rsidRDefault="00E5740E" w:rsidP="003938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Default="0039385E" w:rsidP="0039385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§23 – 26. </w:t>
            </w:r>
          </w:p>
        </w:tc>
      </w:tr>
      <w:tr w:rsidR="0039385E" w:rsidRPr="00F3076D" w:rsidTr="00F75306">
        <w:trPr>
          <w:trHeight w:val="360"/>
        </w:trPr>
        <w:tc>
          <w:tcPr>
            <w:tcW w:w="16388" w:type="dxa"/>
            <w:gridSpan w:val="2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10FE" w:rsidRPr="008310FE" w:rsidRDefault="008310FE" w:rsidP="00831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310FE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Раздел 4. </w:t>
            </w:r>
            <w:r w:rsidRPr="008310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Растения и окружающая среда</w:t>
            </w:r>
            <w:r w:rsidRPr="008310FE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(5 ч)</w:t>
            </w:r>
          </w:p>
          <w:p w:rsidR="0039385E" w:rsidRDefault="0039385E" w:rsidP="008310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7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30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06" w:rsidRPr="00F75306" w:rsidRDefault="00F75306" w:rsidP="00F7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</w:rPr>
              <w:t>Растительные сообще-</w:t>
            </w:r>
          </w:p>
          <w:p w:rsidR="00E5740E" w:rsidRDefault="00F75306" w:rsidP="00F75306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06" w:rsidRPr="006042F7" w:rsidRDefault="00F75306" w:rsidP="00F753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 открытия нового знания</w:t>
            </w:r>
          </w:p>
          <w:p w:rsidR="00E5740E" w:rsidRPr="00DC53BA" w:rsidRDefault="00E5740E" w:rsidP="00F753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проявляют любознательность и интерес к изучению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природы методами естественных наук, осуществляют нравственно-этическое оценивание усваива</w:t>
            </w:r>
            <w:proofErr w:type="gramStart"/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</w:t>
            </w:r>
          </w:p>
          <w:p w:rsidR="00E5740E" w:rsidRPr="006042F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06" w:rsidRPr="00F75306" w:rsidRDefault="00F75306" w:rsidP="00F7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сущность понятия «раститель</w:t>
            </w:r>
            <w:r w:rsidRPr="00F75306">
              <w:rPr>
                <w:rFonts w:ascii="Times New Roman" w:hAnsi="Times New Roman" w:cs="Times New Roman"/>
                <w:sz w:val="20"/>
                <w:szCs w:val="20"/>
              </w:rPr>
              <w:t xml:space="preserve">ное сообщество». Различать </w:t>
            </w:r>
            <w:r w:rsidRPr="00F75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фитоценозы</w:t>
            </w:r>
          </w:p>
          <w:p w:rsidR="00F75306" w:rsidRPr="00F75306" w:rsidRDefault="00F75306" w:rsidP="00F7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естественные и искусственные. </w:t>
            </w:r>
          </w:p>
          <w:p w:rsidR="00F75306" w:rsidRPr="00F75306" w:rsidRDefault="00F75306" w:rsidP="00F7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</w:rPr>
              <w:t>Оценивать биологическую роль ярусности</w:t>
            </w:r>
            <w:proofErr w:type="gramStart"/>
            <w:r w:rsidRPr="00F7530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5740E" w:rsidRDefault="00F75306" w:rsidP="00F75306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</w:rPr>
              <w:t>Объяснять причины смены фитоценозов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ществлять постановку учебной задачи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Выдвигать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проблемы, ос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знавать конечный результат,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из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самостоятельно средства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цели. </w:t>
            </w:r>
          </w:p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AB084C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планировать учебное сотр</w:t>
            </w:r>
            <w:proofErr w:type="gramStart"/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дниче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ство с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учителем и сверстниками, использовать 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ечевые средства для 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аргумента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 своей пози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ции, сравнивать разные точки зрения, аргумен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 тировать свою точку зрения.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Анализировать, сравнивать, классифицировать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обобщать факты и явления. Выявлять причины и следствия простых явлений. </w:t>
            </w:r>
          </w:p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B87C57" w:rsidRDefault="00F75306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§27</w:t>
            </w:r>
          </w:p>
          <w:p w:rsidR="00E5740E" w:rsidRPr="00B87C57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 w:rsidR="00F7530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124 -128.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19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31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BB" w:rsidRPr="00002DBB" w:rsidRDefault="00002DBB" w:rsidP="0000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  <w:proofErr w:type="gramStart"/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  <w:proofErr w:type="gramEnd"/>
          </w:p>
          <w:p w:rsidR="00E5740E" w:rsidRDefault="00002DBB" w:rsidP="00002DB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316CF2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BB" w:rsidRPr="00002DBB" w:rsidRDefault="00002DBB" w:rsidP="0000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необходимость  охраны растительного мира.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охраняемые территории </w:t>
            </w: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заказники, </w:t>
            </w: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заповедники, нацио-</w:t>
            </w:r>
            <w:proofErr w:type="gramEnd"/>
          </w:p>
          <w:p w:rsidR="00002DBB" w:rsidRPr="00002DBB" w:rsidRDefault="00002DBB" w:rsidP="0000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нальные парки, памятники природы,</w:t>
            </w:r>
          </w:p>
          <w:p w:rsidR="00002DBB" w:rsidRPr="00002DBB" w:rsidRDefault="00002DBB" w:rsidP="0000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ботанические сады). Красная книга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деятельность человека </w:t>
            </w:r>
            <w:proofErr w:type="gramStart"/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5740E" w:rsidRPr="00002DBB" w:rsidRDefault="00002DBB" w:rsidP="00002DBB">
            <w:pPr>
              <w:widowControl w:val="0"/>
              <w:shd w:val="clear" w:color="auto" w:fill="FFFFFF"/>
              <w:suppressAutoHyphens/>
              <w:spacing w:after="0" w:line="240" w:lineRule="auto"/>
              <w:ind w:right="48" w:firstLine="5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природе и оценивать её последствия</w:t>
            </w:r>
          </w:p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тезисы, различные виды планов (простых, сло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и т.п.). Преобразовывать </w:t>
            </w:r>
          </w:p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информацию из одного вида в другой (таблицу в текст и пр.).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20"/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Вычитывать все уровни текстовой информации. </w:t>
            </w:r>
          </w:p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B87C57" w:rsidRDefault="00F75306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§28</w:t>
            </w:r>
          </w:p>
          <w:p w:rsidR="00E5740E" w:rsidRPr="00B87C57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 w:rsidR="00F7530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128 -131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E5740E" w:rsidRPr="0014172B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722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32.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002DBB" w:rsidRDefault="00002DBB" w:rsidP="00002DB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Растения в искусстве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B833D7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33D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 урок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316CF2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BB" w:rsidRPr="00002DBB" w:rsidRDefault="00002DBB" w:rsidP="0000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DBB">
              <w:rPr>
                <w:rFonts w:ascii="Times New Roman" w:hAnsi="Times New Roman" w:cs="Times New Roman"/>
                <w:sz w:val="20"/>
                <w:szCs w:val="20"/>
              </w:rPr>
              <w:t>Характеризовать роль растений в жизни</w:t>
            </w:r>
          </w:p>
          <w:p w:rsidR="00B833D7" w:rsidRDefault="00B833D7" w:rsidP="0000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02DBB" w:rsidRPr="00002DBB">
              <w:rPr>
                <w:rFonts w:ascii="Times New Roman" w:hAnsi="Times New Roman" w:cs="Times New Roman"/>
                <w:sz w:val="20"/>
                <w:szCs w:val="20"/>
              </w:rPr>
              <w:t>еловека. Анализировать эсте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ческую </w:t>
            </w:r>
            <w:r w:rsidR="00002DBB" w:rsidRPr="00002DBB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растений. Приводить примеры </w:t>
            </w:r>
          </w:p>
          <w:p w:rsidR="00E5740E" w:rsidRPr="00002DBB" w:rsidRDefault="00B833D7" w:rsidP="00002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002DBB" w:rsidRPr="00002DBB"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 w:rsidR="00002DBB">
              <w:rPr>
                <w:rFonts w:ascii="Times New Roman" w:hAnsi="Times New Roman" w:cs="Times New Roman"/>
                <w:sz w:val="20"/>
                <w:szCs w:val="20"/>
              </w:rPr>
              <w:t>ования человеком растений в жи</w:t>
            </w:r>
            <w:r w:rsidR="00002DBB" w:rsidRPr="00002DBB">
              <w:rPr>
                <w:rFonts w:ascii="Times New Roman" w:hAnsi="Times New Roman" w:cs="Times New Roman"/>
                <w:sz w:val="20"/>
                <w:szCs w:val="20"/>
              </w:rPr>
              <w:t>вописи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E5740E" w:rsidRPr="0051620F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33D7" w:rsidRDefault="00B833D7" w:rsidP="00B833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§29. </w:t>
            </w:r>
            <w:r w:rsidR="00E5740E"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132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E5740E"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135, повт. §1 - 28 </w:t>
            </w:r>
          </w:p>
          <w:p w:rsidR="00E5740E" w:rsidRDefault="00E5740E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5740E" w:rsidRPr="00F3076D" w:rsidTr="00E5740E">
        <w:trPr>
          <w:trHeight w:val="307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8310F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33</w:t>
            </w:r>
            <w:r w:rsidR="00E5740E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DC53BA" w:rsidRDefault="00B833D7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 знаний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6042F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ды методами естественных наук, осуществляют нравственно-этическое оценива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усваиваемого содержания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D7" w:rsidRPr="00B833D7" w:rsidRDefault="00B833D7" w:rsidP="00B8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роль растений в жизни</w:t>
            </w:r>
          </w:p>
          <w:p w:rsidR="00B833D7" w:rsidRPr="00B833D7" w:rsidRDefault="00B833D7" w:rsidP="00B8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человека. Анализировать эстетическую</w:t>
            </w:r>
          </w:p>
          <w:p w:rsidR="00B833D7" w:rsidRDefault="00B833D7" w:rsidP="00B8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растений. Приводить примеры </w:t>
            </w:r>
          </w:p>
          <w:p w:rsidR="00B833D7" w:rsidRPr="00B833D7" w:rsidRDefault="00B833D7" w:rsidP="00B8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B83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человеком растений в поэ</w:t>
            </w:r>
            <w:r w:rsidRPr="00B83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зии, литературе и</w:t>
            </w:r>
          </w:p>
          <w:p w:rsidR="00B833D7" w:rsidRPr="00B833D7" w:rsidRDefault="00B833D7" w:rsidP="00B8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музыке. Приводить</w:t>
            </w:r>
          </w:p>
          <w:p w:rsidR="00E5740E" w:rsidRDefault="00B833D7" w:rsidP="00B833D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3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растений-символов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B833D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3D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E5740E" w:rsidRPr="006913E7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33D7" w:rsidRDefault="00B833D7" w:rsidP="00B833D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§30.  </w:t>
            </w:r>
            <w:r w:rsidR="00E5740E"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136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– 140, повт. §1 – 29. </w:t>
            </w:r>
          </w:p>
          <w:p w:rsidR="00E5740E" w:rsidRDefault="00B833D7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E5740E" w:rsidRPr="00F3076D" w:rsidTr="00E5740E">
        <w:trPr>
          <w:trHeight w:val="5000"/>
        </w:trPr>
        <w:tc>
          <w:tcPr>
            <w:tcW w:w="3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34.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A5991" w:rsidRDefault="00E5740E" w:rsidP="00B833D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7A5991" w:rsidRPr="007A59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en-US"/>
              </w:rPr>
              <w:t>Обобщение и контроль знаний за курс 6 класса</w:t>
            </w:r>
            <w:r w:rsidR="007A599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en-US"/>
              </w:rPr>
              <w:t>.</w:t>
            </w:r>
            <w:r w:rsidRPr="007A599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Урок </w:t>
            </w:r>
            <w:r w:rsidR="007A599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обобщения и </w:t>
            </w: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 проверка знаний.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0E" w:rsidRPr="007F7881" w:rsidRDefault="00E5740E" w:rsidP="00E5740E">
            <w:pP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ные объекты в природе, на табли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цах; уст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анавли- вать черты приспособле нности организмов к среде обитания; объяс- нять роль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представите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лей 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Ц</w:t>
            </w:r>
            <w:r w:rsidR="007A599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арства растений 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в природе и жизни человека; проводить простейшую классификацию живых орга</w:t>
            </w:r>
            <w:r w:rsidR="007A599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низмов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; исполь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зовать дополнительные источ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ники информации для выполнения учеб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ной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7A5991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принципов и правил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 w:rsidR="007A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а- за жизни и здо- ровьесберегающих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7A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5740E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вленные вопросы; выполнять инстру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кцию</w:t>
            </w:r>
            <w:proofErr w:type="spellEnd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учитывать выдержанные учителем ориен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классников, сл</w:t>
            </w:r>
            <w:proofErr w:type="gram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шать оценку своих ответов, оценивать прави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 действия на уровне адекват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ретроспектив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ветствия результа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тов требованиям данной задачи;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740E" w:rsidRPr="006913E7" w:rsidRDefault="00E5740E" w:rsidP="00E5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E5740E" w:rsidRPr="000B2A08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0E" w:rsidRPr="00F3076D" w:rsidRDefault="00E5740E" w:rsidP="00E5740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5740E" w:rsidRPr="00601868" w:rsidRDefault="007A5991" w:rsidP="00E5740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30.</w:t>
            </w:r>
          </w:p>
          <w:p w:rsidR="00E5740E" w:rsidRPr="0014172B" w:rsidRDefault="007A5991" w:rsidP="00E574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Стр. 1 – 140</w:t>
            </w:r>
            <w:r w:rsidR="00E5740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</w:tbl>
    <w:p w:rsidR="00E5740E" w:rsidRDefault="00E5740E" w:rsidP="00E5740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:rsidR="00E5740E" w:rsidRDefault="00E5740E" w:rsidP="00E5740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Лабораторные и практические работы: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№1 «Строение семени двудольных растений».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№2 «Строение семени однодольных растений».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3.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№3 «Строение корневых систем».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4.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№4 «Строение корневых волосков и корневого чехлика».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5.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№5 «Строение почки».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№6 «Строение видоизмененных побегов (луковицы, клубня, корневища)».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7.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№7 «Внешнее и внутреннее строение стебля».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8.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№8 «Внешнее строение листа».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9.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№9 «Внутреннее строение листа».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10.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№10 «Строение цветка».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11.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№11 «Строение соцветий».</w:t>
      </w:r>
    </w:p>
    <w:p w:rsid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12.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№12 «Плоды».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13.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Лабораторная работа №13 «Дыхание».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14.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№14 «Корневое давление».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15.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№15 «Передвижение воды и минеральных веществ».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16.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№16 «Передвижение органических веществ».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17.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№17 «Испарение воды листьями».</w:t>
      </w:r>
    </w:p>
    <w:p w:rsid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18.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№18 «Вегетативное размножение».</w:t>
      </w:r>
    </w:p>
    <w:p w:rsidR="003418EB" w:rsidRPr="003418EB" w:rsidRDefault="00DD2912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19.     </w:t>
      </w:r>
      <w:r w:rsidR="003418EB"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Лабораторная работа №19 «Признаки растений семейств Крестоцветные, Розоцветные».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20.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№20  «Семейства Бобовые, Пасленовые, Сложноцветные».</w:t>
      </w:r>
    </w:p>
    <w:p w:rsidR="003418EB" w:rsidRPr="003418EB" w:rsidRDefault="003418EB" w:rsidP="00DD291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21.</w:t>
      </w:r>
      <w:r w:rsidRPr="003418E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 Лабораторная работа №21  «Семейства Злаки, Лилейные».</w:t>
      </w:r>
    </w:p>
    <w:p w:rsidR="00E5740E" w:rsidRPr="008718FB" w:rsidRDefault="00E5740E" w:rsidP="00E5740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учебного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740E" w:rsidRPr="001C7E72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422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</w:t>
      </w:r>
      <w:r w:rsidR="007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Ботаника.6 кл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бщеобразовательных учреждений  В.И. Сивоглазов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Плешаков .- М.: Просвещен</w:t>
      </w:r>
      <w:r w:rsidR="007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2020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5740E" w:rsidRPr="00153228" w:rsidRDefault="00E5740E" w:rsidP="00E57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Aparajita" w:eastAsia="Times New Roman" w:hAnsi="Aparajita" w:cs="Aparajita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5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Высоцкая М.В. Биология 5-11 классы. Нетрадиционные уроки.</w:t>
      </w:r>
    </w:p>
    <w:p w:rsidR="00E5740E" w:rsidRPr="001C7E72" w:rsidRDefault="00E5740E" w:rsidP="00E5740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 интегрирование, моделирование. – Волгоград: Учитель, 2008</w:t>
      </w:r>
    </w:p>
    <w:p w:rsidR="00E5740E" w:rsidRPr="001C7E72" w:rsidRDefault="00E5740E" w:rsidP="00E5740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E5740E" w:rsidRPr="001C7E72" w:rsidRDefault="00E5740E" w:rsidP="00E5740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b/>
          <w:bCs/>
          <w:color w:val="000000"/>
          <w:sz w:val="28"/>
          <w:szCs w:val="28"/>
          <w:lang w:eastAsia="ru-RU"/>
        </w:rPr>
        <w:t>Литература</w:t>
      </w: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учащихся</w:t>
      </w:r>
    </w:p>
    <w:p w:rsidR="00E5740E" w:rsidRPr="001C7E72" w:rsidRDefault="00E5740E" w:rsidP="00E5740E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Биология. Энциклопедия</w:t>
      </w:r>
      <w:proofErr w:type="gramStart"/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 xml:space="preserve"> / Г</w:t>
      </w:r>
      <w:proofErr w:type="gramEnd"/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л. редактор М.С.</w:t>
      </w:r>
      <w:r w:rsidR="007A5991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 xml:space="preserve"> </w:t>
      </w: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Гиляров. - М.: Большая Российская энциклопедия, 2003.</w:t>
      </w:r>
    </w:p>
    <w:p w:rsidR="00E5740E" w:rsidRPr="001C7E72" w:rsidRDefault="00E5740E" w:rsidP="00E5740E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Верзилин Н.М. По следам Робинзона. - М.: Дрофа, 2005.</w:t>
      </w:r>
    </w:p>
    <w:p w:rsidR="00E5740E" w:rsidRPr="001C7E72" w:rsidRDefault="00E5740E" w:rsidP="00E5740E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Галеева Н.Л. Экология и мир человека. Уроки экологического мышления. 5 класс. Мой мир – мой дом. Рабочая тетрадь. - М.: Тайдекс Ко, 2002.</w:t>
      </w:r>
    </w:p>
    <w:p w:rsidR="00E5740E" w:rsidRPr="001C7E72" w:rsidRDefault="00E5740E" w:rsidP="00E5740E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Новиков В.С., Губанов И.А. Популярный атлас-определитель. Дикорастущие растения. - М.: Дрофа, 2005.</w:t>
      </w:r>
    </w:p>
    <w:p w:rsidR="00E5740E" w:rsidRPr="001C7E72" w:rsidRDefault="00E5740E" w:rsidP="00E5740E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lastRenderedPageBreak/>
        <w:t>Сивоглазов В.И. и др. Природоведение: Книга для чтения. Для учащихся 5 классов – М.: ГЕНЖЕР, 2001.</w:t>
      </w:r>
    </w:p>
    <w:p w:rsidR="00E5740E" w:rsidRPr="003E2635" w:rsidRDefault="00E5740E" w:rsidP="00E5740E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Е.М. Растительный и  животный мир: сборник загадок: 1-4 класс – М.: Экзамен, 2008.</w:t>
      </w:r>
    </w:p>
    <w:p w:rsidR="003E2635" w:rsidRPr="003E2635" w:rsidRDefault="003E2635" w:rsidP="003E26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Ботаника. Электронный атлас для школьника 6-7 «</w:t>
      </w:r>
      <w:proofErr w:type="spellStart"/>
      <w:r w:rsidRPr="003E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</w:t>
      </w:r>
      <w:proofErr w:type="spellEnd"/>
      <w:r w:rsidRPr="003E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«Интерактивная линия». 2004</w:t>
      </w:r>
    </w:p>
    <w:p w:rsidR="003E2635" w:rsidRPr="003E2635" w:rsidRDefault="003E2635" w:rsidP="003E26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мир. 5000 фотографий</w:t>
      </w:r>
    </w:p>
    <w:p w:rsidR="003E2635" w:rsidRPr="003E2635" w:rsidRDefault="003E2635" w:rsidP="003E26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России. Межвузовская лаборатория интенсивных методов обучения. 2004</w:t>
      </w:r>
    </w:p>
    <w:p w:rsidR="003E2635" w:rsidRPr="003E2635" w:rsidRDefault="003E2635" w:rsidP="003E26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энциклопедия Кирилла и Мефодия. ООО «Кирилл и Мефодий». 2006</w:t>
      </w:r>
    </w:p>
    <w:p w:rsidR="003E2635" w:rsidRPr="003E2635" w:rsidRDefault="003E2635" w:rsidP="003E2635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наглядных пособий. Биология 6-9 классы</w:t>
      </w:r>
    </w:p>
    <w:p w:rsidR="00E5740E" w:rsidRPr="0031422D" w:rsidRDefault="00E5740E" w:rsidP="00E5740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учебного процесса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Лабораторный инструментарий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Натуральные объекты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 но сти.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Учебные модели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комплект </w:t>
      </w: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технических и информационно-коммуникативных средств обучения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:, 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компьютер, мультимедиапроектор,  коллекция медиаресурсов, электронные приложения к учебникам, обучающие программы, выход в Интернет.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печатных демонстрационных пособий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</w:t>
      </w:r>
      <w:proofErr w:type="gramEnd"/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наглядных учебных пособий, технических средств осуществляется комплексно, что позволяет реализовать</w:t>
      </w:r>
    </w:p>
    <w:p w:rsidR="00E5740E" w:rsidRPr="0031422D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E5740E" w:rsidRPr="001C7E72" w:rsidRDefault="00E5740E" w:rsidP="00E5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Оборудование кабинета биологии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Натуральные объекты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Гербарии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группы растений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Сельскохозяйственные растения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Растительные сообщества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Коллекции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Голосеменные растения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Семена и плоды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насекомых с полным превращением. Шелкопряд тутовый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животных с неполным превращением. Саранча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Морское дно Раковины моллюсков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микропрепаратов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Ботаника I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Ботаника II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Зоология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Анатомия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Объёмные модели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 человека с раскрашенными костями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Гортань в разрезе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Желудок в разрезе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в разрезе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Почка в разрезе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в разрезе (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демонстрационная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 ручная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 препаровальная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Микроскоп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Печатные пособия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C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Демонстрационные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«Ботаника 2. Строение и систематика цветковых растений»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«Зоология 1. Беспозвоночные»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«Зоология 2. Позвоночные»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«Человек и его здоровье 1. Уровни организации человеческого организма»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«Человек и его здоровье 2. Регуляторные системы»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Портреты биологов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«Биосфера — глобальная экосистема.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Вмешательство человека»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«Экосистема — экологическая единица окружающей среды»</w:t>
      </w: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5740E" w:rsidRPr="001C7E72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5740E" w:rsidRPr="0031422D" w:rsidRDefault="00E5740E" w:rsidP="00E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40E" w:rsidRPr="0031422D" w:rsidRDefault="00E5740E" w:rsidP="00E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E5740E" w:rsidRPr="0031422D" w:rsidRDefault="00E5740E" w:rsidP="00E574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E5740E" w:rsidRPr="0031422D" w:rsidRDefault="00E5740E" w:rsidP="00E5740E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5740E" w:rsidRPr="0031422D" w:rsidRDefault="00E5740E" w:rsidP="00E5740E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5740E" w:rsidRPr="0031422D" w:rsidRDefault="00E5740E" w:rsidP="00E5740E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E5740E" w:rsidRPr="0031422D" w:rsidRDefault="00E5740E" w:rsidP="00E574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E5740E" w:rsidRPr="0031422D" w:rsidRDefault="00E5740E" w:rsidP="00E574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E5740E" w:rsidRPr="0031422D" w:rsidRDefault="00E5740E" w:rsidP="00E574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5740E" w:rsidRPr="0031422D" w:rsidRDefault="00E5740E" w:rsidP="00E574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E5740E" w:rsidRPr="0031422D" w:rsidRDefault="00E5740E" w:rsidP="00E574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5740E" w:rsidRPr="0031422D" w:rsidRDefault="00E5740E" w:rsidP="00E574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5740E" w:rsidRPr="0031422D" w:rsidRDefault="00E5740E" w:rsidP="00E574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E5740E" w:rsidRPr="0031422D" w:rsidRDefault="00E5740E" w:rsidP="00E574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E5740E" w:rsidRPr="0031422D" w:rsidRDefault="00E5740E" w:rsidP="00E5740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E5740E" w:rsidRPr="0031422D" w:rsidRDefault="00E5740E" w:rsidP="00E5740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E5740E" w:rsidRPr="0031422D" w:rsidRDefault="00E5740E" w:rsidP="00E5740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E5740E" w:rsidRPr="0031422D" w:rsidRDefault="00E5740E" w:rsidP="00E5740E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E5740E" w:rsidRPr="0031422D" w:rsidRDefault="00E5740E" w:rsidP="00E5740E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E5740E" w:rsidRPr="0031422D" w:rsidRDefault="00E5740E" w:rsidP="00E5740E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E5740E" w:rsidRPr="0031422D" w:rsidRDefault="00E5740E" w:rsidP="00E5740E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E5740E" w:rsidRPr="0031422D" w:rsidRDefault="00E5740E" w:rsidP="00E5740E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E5740E" w:rsidRPr="0031422D" w:rsidRDefault="00E5740E" w:rsidP="00E5740E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E5740E" w:rsidRPr="0031422D" w:rsidRDefault="00E5740E" w:rsidP="00E5740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E5740E" w:rsidRPr="0031422D" w:rsidRDefault="00E5740E" w:rsidP="00E5740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E5740E" w:rsidRPr="0031422D" w:rsidRDefault="00E5740E" w:rsidP="00E5740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E5740E" w:rsidRPr="0031422D" w:rsidRDefault="00E5740E" w:rsidP="00E5740E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5740E" w:rsidRPr="0031422D" w:rsidRDefault="00E5740E" w:rsidP="00E5740E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E5740E" w:rsidRPr="0031422D" w:rsidRDefault="00E5740E" w:rsidP="00E5740E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E5740E" w:rsidRPr="0031422D" w:rsidRDefault="00E5740E" w:rsidP="00E5740E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E5740E" w:rsidRPr="0031422D" w:rsidRDefault="00E5740E" w:rsidP="00E5740E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31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E5740E" w:rsidRPr="0031422D" w:rsidRDefault="00E5740E" w:rsidP="00E57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контроля и учёта достижений обучающихся используются следующие формы: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740E" w:rsidRPr="0031422D" w:rsidRDefault="00E5740E" w:rsidP="00E5740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E5740E" w:rsidRPr="0031422D" w:rsidRDefault="00E5740E" w:rsidP="00E5740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E5740E" w:rsidRPr="0031422D" w:rsidRDefault="00E5740E" w:rsidP="00E5740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E5740E" w:rsidRPr="0031422D" w:rsidRDefault="00E5740E" w:rsidP="00E5740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E5740E" w:rsidRPr="0031422D" w:rsidRDefault="00E5740E" w:rsidP="00E5740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E5740E" w:rsidRPr="0031422D" w:rsidRDefault="00E5740E" w:rsidP="00E5740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E5740E" w:rsidRPr="0031422D" w:rsidRDefault="00E5740E" w:rsidP="00E5740E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E5740E" w:rsidRPr="0031422D" w:rsidRDefault="00E5740E" w:rsidP="00E5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E5740E" w:rsidRPr="0031422D" w:rsidRDefault="00E5740E" w:rsidP="00E5740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E5740E" w:rsidRPr="0031422D" w:rsidRDefault="00E5740E" w:rsidP="00E5740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E5740E" w:rsidRPr="0031422D" w:rsidRDefault="00E5740E" w:rsidP="00E5740E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E5740E" w:rsidRPr="0031422D" w:rsidRDefault="00E5740E" w:rsidP="00E5740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E5740E" w:rsidRPr="00A13430" w:rsidRDefault="00E5740E" w:rsidP="00E5740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 результаты изучения учебного предмета</w:t>
      </w:r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универсальных учебных действий</w:t>
      </w:r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40E" w:rsidRPr="00A13430" w:rsidRDefault="00E5740E" w:rsidP="00E5740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соблюдать основные принципы и правила отношения к живой природе;</w:t>
      </w:r>
    </w:p>
    <w:p w:rsidR="00E5740E" w:rsidRPr="00A13430" w:rsidRDefault="00E5740E" w:rsidP="00E5740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эстетические достоинства объектов живой природы;</w:t>
      </w:r>
    </w:p>
    <w:p w:rsidR="00E5740E" w:rsidRPr="00A13430" w:rsidRDefault="00E5740E" w:rsidP="00E57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40E" w:rsidRPr="00A13430" w:rsidRDefault="00E5740E" w:rsidP="00E5740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биологической науки для изучения клеток и организмов; проводить наблюдения за живыми организмами, ставить несложные биологические опыты и объяснять их результаты; описывать биологические объекты;</w:t>
      </w:r>
    </w:p>
    <w:p w:rsidR="00E5740E" w:rsidRPr="00A13430" w:rsidRDefault="00E5740E" w:rsidP="00E5740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живые организмы по царствам; сравнивать представителей разных групп растений, делать выводы на основе сравнения;</w:t>
      </w:r>
    </w:p>
    <w:p w:rsidR="00E5740E" w:rsidRPr="00A13430" w:rsidRDefault="00E5740E" w:rsidP="00E5740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источников.</w:t>
      </w:r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40E" w:rsidRPr="00A13430" w:rsidRDefault="00E5740E" w:rsidP="00E5740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E5740E" w:rsidRPr="00A13430" w:rsidRDefault="00E5740E" w:rsidP="00E5740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информацию о растениях, грибах, бактериях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E5740E" w:rsidRPr="00A13430" w:rsidRDefault="00E5740E" w:rsidP="00E5740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E5740E" w:rsidRPr="00A13430" w:rsidRDefault="00E5740E" w:rsidP="00E57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E5740E" w:rsidRPr="00A13430" w:rsidRDefault="00E5740E" w:rsidP="00E57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40E" w:rsidRPr="00A13430" w:rsidRDefault="00E5740E" w:rsidP="00E574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сотрудничестве с партнером;</w:t>
      </w:r>
    </w:p>
    <w:p w:rsidR="00E5740E" w:rsidRPr="00A13430" w:rsidRDefault="00E5740E" w:rsidP="00E574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5740E" w:rsidRPr="00A13430" w:rsidRDefault="00E5740E" w:rsidP="00E574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E5740E" w:rsidRPr="00A13430" w:rsidRDefault="00E5740E" w:rsidP="00E574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группе;</w:t>
      </w:r>
    </w:p>
    <w:p w:rsidR="00E5740E" w:rsidRPr="00A13430" w:rsidRDefault="00E5740E" w:rsidP="00E574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коммуникативной рефлексии.</w:t>
      </w:r>
    </w:p>
    <w:p w:rsidR="00E5740E" w:rsidRPr="00A13430" w:rsidRDefault="00E5740E" w:rsidP="00E57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40E" w:rsidRPr="00A13430" w:rsidRDefault="00E5740E" w:rsidP="00E5740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E5740E" w:rsidRPr="00A13430" w:rsidRDefault="00E5740E" w:rsidP="00E5740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информацию;</w:t>
      </w:r>
    </w:p>
    <w:p w:rsidR="00E5740E" w:rsidRPr="00A13430" w:rsidRDefault="00E5740E" w:rsidP="00E5740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диалог, а также участвовать в коллективном обсуждении проблем;</w:t>
      </w:r>
    </w:p>
    <w:p w:rsidR="00E5740E" w:rsidRPr="00A13430" w:rsidRDefault="00E5740E" w:rsidP="00E57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E5740E" w:rsidRPr="00A13430" w:rsidRDefault="00E5740E" w:rsidP="00E57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40E" w:rsidRPr="00A13430" w:rsidRDefault="00E5740E" w:rsidP="00E5740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и опыты под руководством учителя;</w:t>
      </w:r>
    </w:p>
    <w:p w:rsidR="00E5740E" w:rsidRPr="00A13430" w:rsidRDefault="00E5740E" w:rsidP="00E5740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определения понятиям;</w:t>
      </w:r>
    </w:p>
    <w:p w:rsidR="00E5740E" w:rsidRPr="00A13430" w:rsidRDefault="00E5740E" w:rsidP="00E5740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E5740E" w:rsidRPr="00A13430" w:rsidRDefault="00E5740E" w:rsidP="00E574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40E" w:rsidRPr="00A13430" w:rsidRDefault="00E5740E" w:rsidP="00E5740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исследование на основе применения метода наблюдения;</w:t>
      </w:r>
    </w:p>
    <w:p w:rsidR="00E5740E" w:rsidRPr="00A13430" w:rsidRDefault="00E5740E" w:rsidP="00E5740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оказания первой помощи при отравлении ядовитыми грибами.</w:t>
      </w:r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ИКТ – компетентности </w:t>
      </w:r>
      <w:proofErr w:type="gramStart"/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Фиксация изображений и звуков</w:t>
      </w:r>
    </w:p>
    <w:p w:rsidR="00E5740E" w:rsidRPr="00A13430" w:rsidRDefault="00E5740E" w:rsidP="00E57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научиться:</w:t>
      </w:r>
    </w:p>
    <w:p w:rsidR="00E5740E" w:rsidRPr="00A13430" w:rsidRDefault="00E5740E" w:rsidP="00E5740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фиксацию изображений и звуков в ходе наблюдения природного процесса;</w:t>
      </w:r>
    </w:p>
    <w:p w:rsidR="00E5740E" w:rsidRPr="00E5740E" w:rsidRDefault="00E5740E" w:rsidP="00E5740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учитывать смысл и содержание деятельности при организации фиксации, выделять для фиксации отдельные элементы объектов  и процессов, обеспечивать качество фиксации существенных элементов;</w:t>
      </w:r>
    </w:p>
    <w:p w:rsidR="00E5740E" w:rsidRPr="00E93187" w:rsidRDefault="00E5740E" w:rsidP="00E5740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технические средства ИКТ для фиксации изображений и звуков в соответствии с поставленной целью;</w:t>
      </w:r>
    </w:p>
    <w:p w:rsidR="00D445A7" w:rsidRPr="00823111" w:rsidRDefault="00E5740E" w:rsidP="0082311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фотографий.</w:t>
      </w:r>
    </w:p>
    <w:p w:rsidR="00E5740E" w:rsidRPr="00E93187" w:rsidRDefault="00E5740E" w:rsidP="00E5740E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40E" w:rsidRPr="00C674EF" w:rsidRDefault="00E5740E" w:rsidP="00E5740E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p w:rsidR="00E5740E" w:rsidRPr="00EF7C3A" w:rsidRDefault="00E5740E" w:rsidP="00E5740E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D445A7" w:rsidRPr="00D445A7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в жизни каждого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в руках детектива.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 - наши друзья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синтетических моющих средств (СМС) на зеленые водные растения.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условий на развитие растений.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живые организмы запасают питательные вещества.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водоросли местных водоемов.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"Зеленый наряд моей улицы"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лекарственных растений окрестностей села.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растений защищаются от врагов.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деревья защищаются от врагов.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45A7"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различных корневых систем.</w:t>
      </w:r>
      <w:r w:rsidR="00D445A7" w:rsidRPr="00D445A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445A7"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разнообразия приспособлений растений к распространению плодов и семян.</w:t>
      </w:r>
      <w:r w:rsidR="00D445A7" w:rsidRPr="00D445A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445A7"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растительных тканей. Зачем растениям кора?</w:t>
      </w:r>
      <w:r w:rsidR="00D445A7" w:rsidRPr="00D445A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445A7"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Изучение типов опыления у растений. Биологическая роль опыления.</w:t>
      </w:r>
    </w:p>
    <w:p w:rsidR="00E5740E" w:rsidRPr="008718FB" w:rsidRDefault="00E5740E" w:rsidP="00E57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Лекарственные растения в жизни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Ядовитые растения с пользой для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— наш зеленый друг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признаки растений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насекомоядных растений.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Пальмовое масло: вред или польза?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Полезные свойства растений интерьера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Приспособления растений к опылению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Приспособленность растений степей к засушливым условиям обитания.</w:t>
      </w:r>
    </w:p>
    <w:p w:rsidR="00D445A7" w:rsidRDefault="00D445A7" w:rsidP="00D445A7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color w:val="222222"/>
          <w:sz w:val="28"/>
          <w:szCs w:val="28"/>
        </w:rPr>
      </w:pPr>
      <w:r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Химический состав растений и их роль в жизни человека.</w:t>
      </w:r>
      <w:r w:rsidRPr="00D445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Экологические группы растений.</w:t>
      </w:r>
      <w:r w:rsidRPr="00D445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Экосистема луга возле нашего поселка.</w:t>
      </w:r>
      <w:r w:rsidRPr="00D445A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Экосистема нашего озера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F3877" w:rsidRPr="00D445A7" w:rsidRDefault="00D445A7" w:rsidP="00D445A7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Экосистема пшеничного поля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445A7" w:rsidRDefault="00D445A7" w:rsidP="00E5740E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3A" w:rsidRPr="00FD0B83" w:rsidRDefault="00E5740E" w:rsidP="00D445A7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p w:rsidR="00EF7C3A" w:rsidRPr="00D445A7" w:rsidRDefault="00EF7C3A" w:rsidP="00EF7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bioword.narod.ru</w:t>
        </w:r>
      </w:hyperlink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>/  Биологический словарь.</w:t>
      </w:r>
    </w:p>
    <w:p w:rsidR="00EF7C3A" w:rsidRPr="00D445A7" w:rsidRDefault="00CD7D1A" w:rsidP="00EF7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F7C3A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 bril2002.narod.ru</w:t>
        </w:r>
      </w:hyperlink>
      <w:r w:rsidR="00EF7C3A"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Биология</w:t>
      </w:r>
      <w:r w:rsid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школьников. Краткая информация </w:t>
      </w:r>
      <w:r w:rsidR="00EF7C3A"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разделам: Общая биология, Ботаника, Зоология, Человек.</w:t>
      </w:r>
    </w:p>
    <w:p w:rsidR="00EF7C3A" w:rsidRPr="00D445A7" w:rsidRDefault="00EF7C3A" w:rsidP="00EF7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en.edu.ru</w:t>
        </w:r>
      </w:hyperlink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>/  Естественнонаучный образовательный портал</w:t>
      </w:r>
    </w:p>
    <w:p w:rsidR="00EF7C3A" w:rsidRPr="00D445A7" w:rsidRDefault="00EF7C3A" w:rsidP="00EF7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college.ru </w:t>
        </w:r>
      </w:hyperlink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раздел "Открытого колледжа" по Биологии. Учебник, модели, On-line тесты, учителю. </w:t>
      </w:r>
    </w:p>
    <w:p w:rsidR="00EF7C3A" w:rsidRPr="00D445A7" w:rsidRDefault="00EF7C3A" w:rsidP="00EF7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D44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http://poznajvse.com/biologija</w:t>
        </w:r>
      </w:hyperlink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Информационно-познавательный сайт. Биология</w:t>
      </w:r>
    </w:p>
    <w:p w:rsidR="00EF7C3A" w:rsidRPr="00D445A7" w:rsidRDefault="00EF7C3A" w:rsidP="00EF7C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D44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https://ru.wikipedia.org</w:t>
        </w:r>
      </w:hyperlink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Википедия</w:t>
      </w:r>
    </w:p>
    <w:p w:rsidR="00C8619A" w:rsidRPr="00D445A7" w:rsidRDefault="00C8619A" w:rsidP="00F3115C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="00F3115C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F3115C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vschool</w:t>
        </w:r>
        <w:r w:rsidR="00F3115C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3115C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km</w:t>
        </w:r>
        <w:r w:rsidR="00F3115C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3115C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F3115C" w:rsidRPr="00D445A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3115C" w:rsidRPr="00D4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45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115C" w:rsidRPr="00D44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школа Кирилла и Мефодия (биология 6-11)</w:t>
      </w:r>
      <w:r w:rsidR="00F3115C" w:rsidRPr="00D445A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</w:p>
    <w:p w:rsidR="00185C64" w:rsidRPr="00185C64" w:rsidRDefault="00185C64" w:rsidP="00E5740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64">
        <w:rPr>
          <w:rFonts w:ascii="Times New Roman" w:hAnsi="Times New Roman" w:cs="Times New Roman"/>
          <w:sz w:val="28"/>
          <w:szCs w:val="28"/>
        </w:rPr>
        <w:t xml:space="preserve">- </w:t>
      </w:r>
      <w:r w:rsidRPr="00185C6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85C64">
          <w:rPr>
            <w:rStyle w:val="aa"/>
            <w:rFonts w:ascii="Times New Roman" w:hAnsi="Times New Roman" w:cs="Times New Roman"/>
            <w:sz w:val="28"/>
            <w:szCs w:val="28"/>
          </w:rPr>
          <w:t>www.bio.nature.ru</w:t>
        </w:r>
      </w:hyperlink>
      <w:r w:rsidRPr="00185C64">
        <w:rPr>
          <w:rFonts w:ascii="Times New Roman" w:hAnsi="Times New Roman" w:cs="Times New Roman"/>
          <w:sz w:val="28"/>
          <w:szCs w:val="28"/>
        </w:rPr>
        <w:t xml:space="preserve"> – научные новости биологии. </w:t>
      </w:r>
    </w:p>
    <w:p w:rsidR="00185C64" w:rsidRPr="00185C64" w:rsidRDefault="00185C64" w:rsidP="00E5740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64">
        <w:rPr>
          <w:rFonts w:ascii="Times New Roman" w:hAnsi="Times New Roman" w:cs="Times New Roman"/>
          <w:sz w:val="28"/>
          <w:szCs w:val="28"/>
        </w:rPr>
        <w:t xml:space="preserve">- </w:t>
      </w:r>
      <w:r w:rsidRPr="00185C6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85C64">
          <w:rPr>
            <w:rStyle w:val="aa"/>
            <w:rFonts w:ascii="Times New Roman" w:hAnsi="Times New Roman" w:cs="Times New Roman"/>
            <w:sz w:val="28"/>
            <w:szCs w:val="28"/>
          </w:rPr>
          <w:t>www.edios.ru</w:t>
        </w:r>
      </w:hyperlink>
      <w:r w:rsidRPr="00185C64">
        <w:rPr>
          <w:rFonts w:ascii="Times New Roman" w:hAnsi="Times New Roman" w:cs="Times New Roman"/>
          <w:sz w:val="28"/>
          <w:szCs w:val="28"/>
        </w:rPr>
        <w:t xml:space="preserve"> – Эйдос – центр дистанционного образования.</w:t>
      </w:r>
    </w:p>
    <w:p w:rsidR="00185C64" w:rsidRDefault="00185C64" w:rsidP="00E5740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C64">
        <w:rPr>
          <w:rFonts w:ascii="Times New Roman" w:hAnsi="Times New Roman" w:cs="Times New Roman"/>
          <w:sz w:val="28"/>
          <w:szCs w:val="28"/>
        </w:rPr>
        <w:t xml:space="preserve">- </w:t>
      </w:r>
      <w:r w:rsidRPr="00185C6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85C64">
          <w:rPr>
            <w:rStyle w:val="aa"/>
            <w:rFonts w:ascii="Times New Roman" w:hAnsi="Times New Roman" w:cs="Times New Roman"/>
            <w:sz w:val="28"/>
            <w:szCs w:val="28"/>
          </w:rPr>
          <w:t>www.km.ru/education</w:t>
        </w:r>
      </w:hyperlink>
      <w:r w:rsidRPr="00185C64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Мефодий».</w:t>
      </w:r>
    </w:p>
    <w:p w:rsidR="00E5740E" w:rsidRPr="00185C64" w:rsidRDefault="00185C64" w:rsidP="00E5740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85C64">
        <w:rPr>
          <w:rFonts w:ascii="Times New Roman" w:hAnsi="Times New Roman" w:cs="Times New Roman"/>
          <w:sz w:val="28"/>
          <w:szCs w:val="28"/>
        </w:rPr>
        <w:t xml:space="preserve">-  </w:t>
      </w:r>
      <w:hyperlink r:id="rId18" w:history="1">
        <w:r w:rsidRPr="00185C64">
          <w:rPr>
            <w:rStyle w:val="aa"/>
            <w:rFonts w:ascii="Times New Roman" w:hAnsi="Times New Roman" w:cs="Times New Roman"/>
            <w:sz w:val="28"/>
            <w:szCs w:val="28"/>
          </w:rPr>
          <w:t>www.bio.1september.ru</w:t>
        </w:r>
      </w:hyperlink>
      <w:r w:rsidRPr="00185C64">
        <w:rPr>
          <w:rFonts w:ascii="Times New Roman" w:hAnsi="Times New Roman" w:cs="Times New Roman"/>
          <w:sz w:val="28"/>
          <w:szCs w:val="28"/>
        </w:rPr>
        <w:t xml:space="preserve"> – газета «Биология».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F3115C" w:rsidRPr="00185C64" w:rsidTr="00F3115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115C" w:rsidRPr="00185C64" w:rsidRDefault="00F3115C" w:rsidP="00E5740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115C" w:rsidRPr="00D445A7" w:rsidTr="00F3115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115C" w:rsidRPr="00D445A7" w:rsidRDefault="00F3115C" w:rsidP="00E5740E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15C" w:rsidRPr="00D445A7" w:rsidTr="00F3115C">
        <w:tc>
          <w:tcPr>
            <w:tcW w:w="0" w:type="auto"/>
            <w:shd w:val="clear" w:color="auto" w:fill="auto"/>
            <w:vAlign w:val="bottom"/>
            <w:hideMark/>
          </w:tcPr>
          <w:p w:rsidR="00F3115C" w:rsidRPr="00D445A7" w:rsidRDefault="00F3115C" w:rsidP="00E5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5C" w:rsidRPr="00D445A7" w:rsidTr="00F3115C">
        <w:tc>
          <w:tcPr>
            <w:tcW w:w="0" w:type="auto"/>
            <w:shd w:val="clear" w:color="auto" w:fill="auto"/>
            <w:vAlign w:val="bottom"/>
            <w:hideMark/>
          </w:tcPr>
          <w:p w:rsidR="00F3115C" w:rsidRPr="00D445A7" w:rsidRDefault="00F3115C" w:rsidP="00E5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5C" w:rsidRPr="00D445A7" w:rsidTr="00F3115C">
        <w:tc>
          <w:tcPr>
            <w:tcW w:w="0" w:type="auto"/>
            <w:shd w:val="clear" w:color="auto" w:fill="auto"/>
            <w:vAlign w:val="bottom"/>
            <w:hideMark/>
          </w:tcPr>
          <w:p w:rsidR="00F3115C" w:rsidRPr="00D445A7" w:rsidRDefault="00F3115C" w:rsidP="00E5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5C" w:rsidRPr="00D445A7" w:rsidTr="00F3115C">
        <w:tc>
          <w:tcPr>
            <w:tcW w:w="0" w:type="auto"/>
            <w:shd w:val="clear" w:color="auto" w:fill="EEEEEE"/>
            <w:vAlign w:val="bottom"/>
            <w:hideMark/>
          </w:tcPr>
          <w:p w:rsidR="00F3115C" w:rsidRPr="00D445A7" w:rsidRDefault="00F3115C" w:rsidP="00E5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5C" w:rsidRPr="00D445A7" w:rsidTr="00F3115C">
        <w:tc>
          <w:tcPr>
            <w:tcW w:w="0" w:type="auto"/>
            <w:shd w:val="clear" w:color="auto" w:fill="auto"/>
            <w:vAlign w:val="bottom"/>
            <w:hideMark/>
          </w:tcPr>
          <w:p w:rsidR="00F3115C" w:rsidRPr="00D445A7" w:rsidRDefault="00F3115C" w:rsidP="00E5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5C" w:rsidRPr="00D445A7" w:rsidTr="00F3115C">
        <w:tc>
          <w:tcPr>
            <w:tcW w:w="0" w:type="auto"/>
            <w:shd w:val="clear" w:color="auto" w:fill="auto"/>
            <w:vAlign w:val="bottom"/>
            <w:hideMark/>
          </w:tcPr>
          <w:p w:rsidR="00F3115C" w:rsidRPr="00D445A7" w:rsidRDefault="00F3115C" w:rsidP="00E5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740E" w:rsidRPr="00D445A7" w:rsidRDefault="00E5740E" w:rsidP="00E574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38FC" w:rsidRPr="00D445A7" w:rsidRDefault="00D838FC">
      <w:bookmarkStart w:id="0" w:name="_GoBack"/>
      <w:bookmarkEnd w:id="0"/>
    </w:p>
    <w:sectPr w:rsidR="00D838FC" w:rsidRPr="00D445A7" w:rsidSect="00E574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1A" w:rsidRDefault="00CD7D1A" w:rsidP="00823111">
      <w:pPr>
        <w:spacing w:after="0" w:line="240" w:lineRule="auto"/>
      </w:pPr>
      <w:r>
        <w:separator/>
      </w:r>
    </w:p>
  </w:endnote>
  <w:endnote w:type="continuationSeparator" w:id="0">
    <w:p w:rsidR="00CD7D1A" w:rsidRDefault="00CD7D1A" w:rsidP="008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ewton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1A" w:rsidRDefault="00CD7D1A" w:rsidP="00823111">
      <w:pPr>
        <w:spacing w:after="0" w:line="240" w:lineRule="auto"/>
      </w:pPr>
      <w:r>
        <w:separator/>
      </w:r>
    </w:p>
  </w:footnote>
  <w:footnote w:type="continuationSeparator" w:id="0">
    <w:p w:rsidR="00CD7D1A" w:rsidRDefault="00CD7D1A" w:rsidP="0082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0">
    <w:nsid w:val="00F145E0"/>
    <w:multiLevelType w:val="multilevel"/>
    <w:tmpl w:val="C65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48781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46E0D18"/>
    <w:multiLevelType w:val="multilevel"/>
    <w:tmpl w:val="2DE6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8271C7"/>
    <w:multiLevelType w:val="multilevel"/>
    <w:tmpl w:val="3A6C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595874"/>
    <w:multiLevelType w:val="multilevel"/>
    <w:tmpl w:val="556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8366CC"/>
    <w:multiLevelType w:val="hybridMultilevel"/>
    <w:tmpl w:val="C1381066"/>
    <w:lvl w:ilvl="0" w:tplc="AAF044EC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437B8"/>
    <w:multiLevelType w:val="multilevel"/>
    <w:tmpl w:val="9F4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1E3919AC"/>
    <w:multiLevelType w:val="hybridMultilevel"/>
    <w:tmpl w:val="3F109D72"/>
    <w:lvl w:ilvl="0" w:tplc="AAF044EC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4576FE"/>
    <w:multiLevelType w:val="hybridMultilevel"/>
    <w:tmpl w:val="A614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3C3A24"/>
    <w:multiLevelType w:val="multilevel"/>
    <w:tmpl w:val="7248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F3A00E3"/>
    <w:multiLevelType w:val="hybridMultilevel"/>
    <w:tmpl w:val="7E003AD6"/>
    <w:lvl w:ilvl="0" w:tplc="AAF044EC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E4405B"/>
    <w:multiLevelType w:val="multilevel"/>
    <w:tmpl w:val="29F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A1DD0"/>
    <w:multiLevelType w:val="multilevel"/>
    <w:tmpl w:val="C05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34814"/>
    <w:multiLevelType w:val="hybridMultilevel"/>
    <w:tmpl w:val="9042A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9">
    <w:nsid w:val="45824FA6"/>
    <w:multiLevelType w:val="hybridMultilevel"/>
    <w:tmpl w:val="D62CFA12"/>
    <w:lvl w:ilvl="0" w:tplc="AAF044EC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50DFB"/>
    <w:multiLevelType w:val="hybridMultilevel"/>
    <w:tmpl w:val="A9C470A2"/>
    <w:lvl w:ilvl="0" w:tplc="104EF138">
      <w:start w:val="13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52ED18E6"/>
    <w:multiLevelType w:val="hybridMultilevel"/>
    <w:tmpl w:val="C750E956"/>
    <w:lvl w:ilvl="0" w:tplc="07C42E5C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>
    <w:nsid w:val="53A6547D"/>
    <w:multiLevelType w:val="multilevel"/>
    <w:tmpl w:val="310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6D2822"/>
    <w:multiLevelType w:val="hybridMultilevel"/>
    <w:tmpl w:val="E1923AAC"/>
    <w:lvl w:ilvl="0" w:tplc="A66893B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AAF044EC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2" w:tplc="3F04D3FC">
      <w:start w:val="1"/>
      <w:numFmt w:val="decimal"/>
      <w:lvlText w:val="%3."/>
      <w:lvlJc w:val="right"/>
      <w:pPr>
        <w:ind w:left="1173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88235DD"/>
    <w:multiLevelType w:val="hybridMultilevel"/>
    <w:tmpl w:val="76B8CCD0"/>
    <w:lvl w:ilvl="0" w:tplc="CF70804C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C2198"/>
    <w:multiLevelType w:val="multilevel"/>
    <w:tmpl w:val="1C5A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9B77DC"/>
    <w:multiLevelType w:val="multilevel"/>
    <w:tmpl w:val="EF20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>
    <w:nsid w:val="62F5100F"/>
    <w:multiLevelType w:val="multilevel"/>
    <w:tmpl w:val="6CB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32779C"/>
    <w:multiLevelType w:val="multilevel"/>
    <w:tmpl w:val="F98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920058"/>
    <w:multiLevelType w:val="hybridMultilevel"/>
    <w:tmpl w:val="79B81AC8"/>
    <w:lvl w:ilvl="0" w:tplc="181C3D9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61A47"/>
    <w:multiLevelType w:val="multilevel"/>
    <w:tmpl w:val="7E2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1B62FA0"/>
    <w:multiLevelType w:val="multilevel"/>
    <w:tmpl w:val="B3B0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7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8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45"/>
  </w:num>
  <w:num w:numId="14">
    <w:abstractNumId w:val="48"/>
  </w:num>
  <w:num w:numId="15">
    <w:abstractNumId w:val="24"/>
  </w:num>
  <w:num w:numId="16">
    <w:abstractNumId w:val="32"/>
  </w:num>
  <w:num w:numId="17">
    <w:abstractNumId w:val="43"/>
  </w:num>
  <w:num w:numId="18">
    <w:abstractNumId w:val="22"/>
  </w:num>
  <w:num w:numId="19">
    <w:abstractNumId w:val="38"/>
  </w:num>
  <w:num w:numId="20">
    <w:abstractNumId w:val="18"/>
  </w:num>
  <w:num w:numId="21">
    <w:abstractNumId w:val="46"/>
  </w:num>
  <w:num w:numId="22">
    <w:abstractNumId w:val="47"/>
  </w:num>
  <w:num w:numId="23">
    <w:abstractNumId w:val="28"/>
  </w:num>
  <w:num w:numId="24">
    <w:abstractNumId w:val="13"/>
  </w:num>
  <w:num w:numId="25">
    <w:abstractNumId w:val="40"/>
  </w:num>
  <w:num w:numId="26">
    <w:abstractNumId w:val="26"/>
  </w:num>
  <w:num w:numId="27">
    <w:abstractNumId w:val="39"/>
  </w:num>
  <w:num w:numId="28">
    <w:abstractNumId w:val="36"/>
  </w:num>
  <w:num w:numId="29">
    <w:abstractNumId w:val="33"/>
  </w:num>
  <w:num w:numId="30">
    <w:abstractNumId w:val="25"/>
  </w:num>
  <w:num w:numId="31">
    <w:abstractNumId w:val="15"/>
  </w:num>
  <w:num w:numId="32">
    <w:abstractNumId w:val="10"/>
  </w:num>
  <w:num w:numId="33">
    <w:abstractNumId w:val="11"/>
  </w:num>
  <w:num w:numId="34">
    <w:abstractNumId w:val="42"/>
  </w:num>
  <w:num w:numId="35">
    <w:abstractNumId w:val="17"/>
  </w:num>
  <w:num w:numId="36">
    <w:abstractNumId w:val="37"/>
  </w:num>
  <w:num w:numId="37">
    <w:abstractNumId w:val="20"/>
  </w:num>
  <w:num w:numId="38">
    <w:abstractNumId w:val="44"/>
  </w:num>
  <w:num w:numId="39">
    <w:abstractNumId w:val="21"/>
  </w:num>
  <w:num w:numId="40">
    <w:abstractNumId w:val="35"/>
  </w:num>
  <w:num w:numId="41">
    <w:abstractNumId w:val="41"/>
  </w:num>
  <w:num w:numId="42">
    <w:abstractNumId w:val="31"/>
  </w:num>
  <w:num w:numId="43">
    <w:abstractNumId w:val="27"/>
  </w:num>
  <w:num w:numId="44">
    <w:abstractNumId w:val="34"/>
  </w:num>
  <w:num w:numId="45">
    <w:abstractNumId w:val="30"/>
  </w:num>
  <w:num w:numId="46">
    <w:abstractNumId w:val="19"/>
  </w:num>
  <w:num w:numId="47">
    <w:abstractNumId w:val="16"/>
  </w:num>
  <w:num w:numId="48">
    <w:abstractNumId w:val="2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0E"/>
    <w:rsid w:val="00002DBB"/>
    <w:rsid w:val="00130EA3"/>
    <w:rsid w:val="00175FD8"/>
    <w:rsid w:val="00185C64"/>
    <w:rsid w:val="003418EB"/>
    <w:rsid w:val="0038592B"/>
    <w:rsid w:val="0039385E"/>
    <w:rsid w:val="00395DB6"/>
    <w:rsid w:val="003C6CF5"/>
    <w:rsid w:val="003E0DB4"/>
    <w:rsid w:val="003E2635"/>
    <w:rsid w:val="00453FBA"/>
    <w:rsid w:val="00494405"/>
    <w:rsid w:val="004A24C1"/>
    <w:rsid w:val="004E1641"/>
    <w:rsid w:val="004E2A7B"/>
    <w:rsid w:val="004E4E32"/>
    <w:rsid w:val="00501A23"/>
    <w:rsid w:val="005A6B2D"/>
    <w:rsid w:val="005B7E35"/>
    <w:rsid w:val="005F1721"/>
    <w:rsid w:val="006841D3"/>
    <w:rsid w:val="007020A1"/>
    <w:rsid w:val="00707690"/>
    <w:rsid w:val="00773F3A"/>
    <w:rsid w:val="0079236E"/>
    <w:rsid w:val="007A5991"/>
    <w:rsid w:val="007A72A4"/>
    <w:rsid w:val="007C4E3C"/>
    <w:rsid w:val="00823111"/>
    <w:rsid w:val="008310FE"/>
    <w:rsid w:val="008552AF"/>
    <w:rsid w:val="00885852"/>
    <w:rsid w:val="00907300"/>
    <w:rsid w:val="0094047D"/>
    <w:rsid w:val="009916E4"/>
    <w:rsid w:val="009B1ACA"/>
    <w:rsid w:val="009B6DCF"/>
    <w:rsid w:val="009E68DA"/>
    <w:rsid w:val="00A76634"/>
    <w:rsid w:val="00A86C71"/>
    <w:rsid w:val="00AC0DA0"/>
    <w:rsid w:val="00AF5215"/>
    <w:rsid w:val="00B134E1"/>
    <w:rsid w:val="00B4318B"/>
    <w:rsid w:val="00B833D7"/>
    <w:rsid w:val="00BD5BC2"/>
    <w:rsid w:val="00BF3877"/>
    <w:rsid w:val="00BF72E3"/>
    <w:rsid w:val="00C4333C"/>
    <w:rsid w:val="00C8619A"/>
    <w:rsid w:val="00C91856"/>
    <w:rsid w:val="00CD7D1A"/>
    <w:rsid w:val="00CF4C30"/>
    <w:rsid w:val="00D445A7"/>
    <w:rsid w:val="00D838FC"/>
    <w:rsid w:val="00DD2912"/>
    <w:rsid w:val="00E3796C"/>
    <w:rsid w:val="00E434AF"/>
    <w:rsid w:val="00E5740E"/>
    <w:rsid w:val="00E57A01"/>
    <w:rsid w:val="00E93187"/>
    <w:rsid w:val="00EC151E"/>
    <w:rsid w:val="00EF7C3A"/>
    <w:rsid w:val="00F3115C"/>
    <w:rsid w:val="00F74135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40E"/>
  </w:style>
  <w:style w:type="paragraph" w:styleId="a5">
    <w:name w:val="footer"/>
    <w:basedOn w:val="a"/>
    <w:link w:val="a6"/>
    <w:uiPriority w:val="99"/>
    <w:unhideWhenUsed/>
    <w:rsid w:val="00E5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40E"/>
  </w:style>
  <w:style w:type="paragraph" w:styleId="a7">
    <w:name w:val="Normal (Web)"/>
    <w:basedOn w:val="a"/>
    <w:uiPriority w:val="99"/>
    <w:unhideWhenUsed/>
    <w:rsid w:val="00E5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40E"/>
  </w:style>
  <w:style w:type="paragraph" w:styleId="a8">
    <w:name w:val="List Paragraph"/>
    <w:basedOn w:val="a"/>
    <w:uiPriority w:val="34"/>
    <w:qFormat/>
    <w:rsid w:val="00E5740E"/>
    <w:pPr>
      <w:ind w:left="720"/>
      <w:contextualSpacing/>
    </w:pPr>
  </w:style>
  <w:style w:type="paragraph" w:styleId="a9">
    <w:name w:val="No Spacing"/>
    <w:uiPriority w:val="1"/>
    <w:qFormat/>
    <w:rsid w:val="00E5740E"/>
    <w:pPr>
      <w:spacing w:after="0" w:line="240" w:lineRule="auto"/>
    </w:pPr>
  </w:style>
  <w:style w:type="paragraph" w:customStyle="1" w:styleId="paragraph">
    <w:name w:val="paragraph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151E"/>
  </w:style>
  <w:style w:type="character" w:customStyle="1" w:styleId="eop">
    <w:name w:val="eop"/>
    <w:basedOn w:val="a0"/>
    <w:rsid w:val="00EC151E"/>
  </w:style>
  <w:style w:type="character" w:customStyle="1" w:styleId="contextualspellingandgrammarerror">
    <w:name w:val="contextualspellingandgrammarerror"/>
    <w:basedOn w:val="a0"/>
    <w:rsid w:val="00EC151E"/>
  </w:style>
  <w:style w:type="paragraph" w:customStyle="1" w:styleId="c26">
    <w:name w:val="c26"/>
    <w:basedOn w:val="a"/>
    <w:rsid w:val="003E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0DB4"/>
  </w:style>
  <w:style w:type="character" w:customStyle="1" w:styleId="c3">
    <w:name w:val="c3"/>
    <w:basedOn w:val="a0"/>
    <w:rsid w:val="00175FD8"/>
  </w:style>
  <w:style w:type="paragraph" w:customStyle="1" w:styleId="1">
    <w:name w:val="Название объекта1"/>
    <w:basedOn w:val="a"/>
    <w:rsid w:val="00501A2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C8619A"/>
    <w:rPr>
      <w:color w:val="0000FF" w:themeColor="hyperlink"/>
      <w:u w:val="single"/>
    </w:rPr>
  </w:style>
  <w:style w:type="paragraph" w:customStyle="1" w:styleId="10">
    <w:name w:val="Название1"/>
    <w:basedOn w:val="a"/>
    <w:rsid w:val="00F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40E"/>
  </w:style>
  <w:style w:type="paragraph" w:styleId="a5">
    <w:name w:val="footer"/>
    <w:basedOn w:val="a"/>
    <w:link w:val="a6"/>
    <w:uiPriority w:val="99"/>
    <w:unhideWhenUsed/>
    <w:rsid w:val="00E5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40E"/>
  </w:style>
  <w:style w:type="paragraph" w:styleId="a7">
    <w:name w:val="Normal (Web)"/>
    <w:basedOn w:val="a"/>
    <w:uiPriority w:val="99"/>
    <w:unhideWhenUsed/>
    <w:rsid w:val="00E5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40E"/>
  </w:style>
  <w:style w:type="paragraph" w:styleId="a8">
    <w:name w:val="List Paragraph"/>
    <w:basedOn w:val="a"/>
    <w:uiPriority w:val="34"/>
    <w:qFormat/>
    <w:rsid w:val="00E5740E"/>
    <w:pPr>
      <w:ind w:left="720"/>
      <w:contextualSpacing/>
    </w:pPr>
  </w:style>
  <w:style w:type="paragraph" w:styleId="a9">
    <w:name w:val="No Spacing"/>
    <w:uiPriority w:val="1"/>
    <w:qFormat/>
    <w:rsid w:val="00E5740E"/>
    <w:pPr>
      <w:spacing w:after="0" w:line="240" w:lineRule="auto"/>
    </w:pPr>
  </w:style>
  <w:style w:type="paragraph" w:customStyle="1" w:styleId="paragraph">
    <w:name w:val="paragraph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151E"/>
  </w:style>
  <w:style w:type="character" w:customStyle="1" w:styleId="eop">
    <w:name w:val="eop"/>
    <w:basedOn w:val="a0"/>
    <w:rsid w:val="00EC151E"/>
  </w:style>
  <w:style w:type="character" w:customStyle="1" w:styleId="contextualspellingandgrammarerror">
    <w:name w:val="contextualspellingandgrammarerror"/>
    <w:basedOn w:val="a0"/>
    <w:rsid w:val="00EC151E"/>
  </w:style>
  <w:style w:type="paragraph" w:customStyle="1" w:styleId="c26">
    <w:name w:val="c26"/>
    <w:basedOn w:val="a"/>
    <w:rsid w:val="003E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0DB4"/>
  </w:style>
  <w:style w:type="character" w:customStyle="1" w:styleId="c3">
    <w:name w:val="c3"/>
    <w:basedOn w:val="a0"/>
    <w:rsid w:val="00175FD8"/>
  </w:style>
  <w:style w:type="paragraph" w:customStyle="1" w:styleId="1">
    <w:name w:val="Название объекта1"/>
    <w:basedOn w:val="a"/>
    <w:rsid w:val="00501A2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C8619A"/>
    <w:rPr>
      <w:color w:val="0000FF" w:themeColor="hyperlink"/>
      <w:u w:val="single"/>
    </w:rPr>
  </w:style>
  <w:style w:type="paragraph" w:customStyle="1" w:styleId="10">
    <w:name w:val="Название1"/>
    <w:basedOn w:val="a"/>
    <w:rsid w:val="00F3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2;&#1073;&#1086;&#1095;&#1072;&#1103;%20&#1087;&#1088;&#1086;&#1075;&#1088;&#1072;&#1084;&#1084;&#1072;%206%20&#1082;&#1083;&#1072;&#1089;&#1089;%20&#1073;&#1080;&#1086;&#1083;&#1086;&#1075;&#1080;&#1103;.%20&#1057;&#1080;&#1074;&#1086;&#1075;&#1083;&#1072;&#1079;&#1086;&#1074;%20&#1042;.&#1048;..docx" TargetMode="External"/><Relationship Id="rId13" Type="http://schemas.openxmlformats.org/officeDocument/2006/relationships/hyperlink" Target="https://ru.wikipedia.org" TargetMode="External"/><Relationship Id="rId18" Type="http://schemas.openxmlformats.org/officeDocument/2006/relationships/hyperlink" Target="www.bio.1september.ru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znajvse.com/biologija" TargetMode="External"/><Relationship Id="rId17" Type="http://schemas.openxmlformats.org/officeDocument/2006/relationships/hyperlink" Target="www.km.ru/education%20" TargetMode="External"/><Relationship Id="rId2" Type="http://schemas.openxmlformats.org/officeDocument/2006/relationships/styles" Target="styles.xml"/><Relationship Id="rId16" Type="http://schemas.openxmlformats.org/officeDocument/2006/relationships/hyperlink" Target="www.edios.ru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56;&#1072;&#1073;&#1086;&#1095;&#1072;&#1103;%20&#1087;&#1088;&#1086;&#1075;&#1088;&#1072;&#1084;&#1084;&#1072;%206%20&#1082;&#1083;&#1072;&#1089;&#1089;%20&#1073;&#1080;&#1086;&#1083;&#1086;&#1075;&#1080;&#1103;.%20&#1057;&#1080;&#1074;&#1086;&#1075;&#1083;&#1072;&#1079;&#1086;&#1074;%20&#1042;.&#1048;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bio.nature.ru%20" TargetMode="External"/><Relationship Id="rId10" Type="http://schemas.openxmlformats.org/officeDocument/2006/relationships/hyperlink" Target="&#1056;&#1072;&#1073;&#1086;&#1095;&#1072;&#1103;%20&#1087;&#1088;&#1086;&#1075;&#1088;&#1072;&#1084;&#1084;&#1072;%206%20&#1082;&#1083;&#1072;&#1089;&#1089;%20&#1073;&#1080;&#1086;&#1083;&#1086;&#1075;&#1080;&#1103;.%20&#1057;&#1080;&#1074;&#1086;&#1075;&#1083;&#1072;&#1079;&#1086;&#1074;%20&#1042;.&#1048;.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6;&#1072;&#1073;&#1086;&#1095;&#1072;&#1103;%20&#1087;&#1088;&#1086;&#1075;&#1088;&#1072;&#1084;&#1084;&#1072;%206%20&#1082;&#1083;&#1072;&#1089;&#1089;%20&#1073;&#1080;&#1086;&#1083;&#1086;&#1075;&#1080;&#1103;.%20&#1057;&#1080;&#1074;&#1086;&#1075;&#1083;&#1072;&#1079;&#1086;&#1074;%20&#1042;.&#1048;..docx" TargetMode="External"/><Relationship Id="rId14" Type="http://schemas.openxmlformats.org/officeDocument/2006/relationships/hyperlink" Target="http://vschool.km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44</Pages>
  <Words>12793</Words>
  <Characters>72922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2020-06-01T14:26:00Z</dcterms:created>
  <dcterms:modified xsi:type="dcterms:W3CDTF">2020-06-26T13:14:00Z</dcterms:modified>
</cp:coreProperties>
</file>