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7" w:rsidRPr="00B43D37" w:rsidRDefault="00B43D37" w:rsidP="008718FB">
      <w:pPr>
        <w:widowControl w:val="0"/>
        <w:shd w:val="clear" w:color="auto" w:fill="FFFFFF"/>
        <w:suppressAutoHyphens/>
        <w:spacing w:before="280" w:after="28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</w:pPr>
      <w:bookmarkStart w:id="0" w:name="_GoBack"/>
      <w:bookmarkEnd w:id="0"/>
      <w:r w:rsidRPr="00B43D37">
        <w:rPr>
          <w:rFonts w:ascii="Times New Roman" w:eastAsia="DejaVu Sans" w:hAnsi="Times New Roman" w:cs="Times New Roman"/>
          <w:b/>
          <w:color w:val="000000"/>
          <w:kern w:val="1"/>
          <w:sz w:val="32"/>
          <w:szCs w:val="32"/>
          <w:lang w:eastAsia="hi-IN" w:bidi="hi-IN"/>
        </w:rPr>
        <w:t>Пояснительная записка.</w:t>
      </w:r>
    </w:p>
    <w:p w:rsidR="00B43D37" w:rsidRPr="00B43D37" w:rsidRDefault="00B43D37" w:rsidP="008718FB">
      <w:pPr>
        <w:widowControl w:val="0"/>
        <w:shd w:val="clear" w:color="auto" w:fill="FFFFFF"/>
        <w:suppressAutoHyphens/>
        <w:spacing w:after="0" w:line="24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Рабочая программа по биологии для 5 класса средней школы составлена:</w:t>
      </w:r>
    </w:p>
    <w:p w:rsidR="00B43D37" w:rsidRPr="00B43D37" w:rsidRDefault="00B43D37" w:rsidP="00B43D37">
      <w:pPr>
        <w:widowControl w:val="0"/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after="0"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Федерального государственного образовательного стандарта общего образования (ФГОС);</w:t>
      </w:r>
    </w:p>
    <w:p w:rsidR="00B43D37" w:rsidRPr="00B43D37" w:rsidRDefault="00B43D37" w:rsidP="00B43D37">
      <w:pPr>
        <w:widowControl w:val="0"/>
        <w:shd w:val="clear" w:color="auto" w:fill="FFFFFF"/>
        <w:suppressAutoHyphens/>
        <w:spacing w:after="0" w:line="240" w:lineRule="auto"/>
        <w:ind w:right="41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Фундаментального ядра содержания общего образова</w:t>
      </w:r>
      <w:r w:rsidRPr="00B43D37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ния, М. «Просвещение». 2011 год.</w:t>
      </w: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B43D37" w:rsidRPr="008718FB" w:rsidRDefault="008718FB" w:rsidP="008718F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718FB">
        <w:rPr>
          <w:rFonts w:ascii="Times New Roman" w:hAnsi="Times New Roman" w:cs="Times New Roman"/>
          <w:sz w:val="28"/>
          <w:szCs w:val="28"/>
        </w:rPr>
        <w:t>А</w:t>
      </w:r>
      <w:r w:rsidR="00FB620D" w:rsidRPr="008718FB">
        <w:rPr>
          <w:rFonts w:ascii="Times New Roman" w:hAnsi="Times New Roman" w:cs="Times New Roman"/>
          <w:sz w:val="28"/>
          <w:szCs w:val="28"/>
        </w:rPr>
        <w:t xml:space="preserve">вторской </w:t>
      </w:r>
      <w:r w:rsidRPr="008718FB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FB620D" w:rsidRPr="008718FB">
        <w:rPr>
          <w:rFonts w:ascii="Times New Roman" w:hAnsi="Times New Roman" w:cs="Times New Roman"/>
          <w:sz w:val="28"/>
          <w:szCs w:val="28"/>
        </w:rPr>
        <w:t>программы по биологии:  «Биология.5-9 классы. Концентрический курс» авторы Н.И. Сонин, В.Б. Захаров //Рабочие программы. Биология.5-9 классы: учебно-методическое пособие/сост. Г.М. Пальдя</w:t>
      </w:r>
      <w:r>
        <w:rPr>
          <w:rFonts w:ascii="Times New Roman" w:hAnsi="Times New Roman" w:cs="Times New Roman"/>
          <w:sz w:val="28"/>
          <w:szCs w:val="28"/>
        </w:rPr>
        <w:t>ева. - М.: Дрофа, 2015. - 383с.</w:t>
      </w:r>
    </w:p>
    <w:p w:rsidR="00B43D37" w:rsidRPr="00B43D37" w:rsidRDefault="00B43D37" w:rsidP="00B43D37">
      <w:pPr>
        <w:shd w:val="clear" w:color="auto" w:fill="FFFFFF"/>
        <w:tabs>
          <w:tab w:val="left" w:pos="552"/>
          <w:tab w:val="left" w:pos="709"/>
        </w:tabs>
        <w:autoSpaceDE w:val="0"/>
        <w:autoSpaceDN w:val="0"/>
        <w:adjustRightInd w:val="0"/>
        <w:spacing w:line="240" w:lineRule="auto"/>
        <w:ind w:left="45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Программы развития и формирования универсальных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учебных действий;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Концепции духовно-нравственного развития и воспита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ния личности.</w:t>
      </w:r>
    </w:p>
    <w:p w:rsidR="00B43D37" w:rsidRPr="00B43D37" w:rsidRDefault="00B43D37" w:rsidP="00B43D37">
      <w:pPr>
        <w:widowControl w:val="0"/>
        <w:shd w:val="clear" w:color="auto" w:fill="FFFFFF"/>
        <w:suppressAutoHyphens/>
        <w:spacing w:after="0" w:line="360" w:lineRule="auto"/>
        <w:ind w:right="41" w:firstLine="709"/>
        <w:jc w:val="both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 Предлагаемая рабочая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gramStart"/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Н. И.</w:t>
      </w:r>
      <w:proofErr w:type="gramEnd"/>
      <w:r w:rsidRPr="00B43D37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Сонина.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Учебное содержание курса биологии включает: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Биология. Введение в биологию. 5 класс Н.И.Сонин, А.А. Плешаков,  34 ч, 1 ч в неделю. 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Общая характеристика курса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 опасности и производственной деятельности в любой отрасли хозяйства. Поэтому главная цель российского образования заключается в повышении его качества и эффективности получения и практического использования знаний. Для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lastRenderedPageBreak/>
        <w:t>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 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 Курс для учащихся 5 класса реализуют следующие цели: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развитие познавательных интересов, интеллектуальных и творческих способностей учащихся;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первичных умений, связанных с выполнением практических и лабораторных работ;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воспитание ответственного и бережного отношения к окружающей природе, 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формирование экологического мышления и основ гигиенических навыков.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</w:p>
    <w:p w:rsid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 В основу данного курса положен системно-деятельностный подход. 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Результаты изучения предмета в основной школе разделены </w:t>
      </w:r>
      <w:proofErr w:type="gramStart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 xml:space="preserve"> предметные, метапредметные и личностные и указаны в конце тем, разделов и курсов соответственно.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Цели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</w:t>
      </w:r>
    </w:p>
    <w:p w:rsidR="00B43D37" w:rsidRPr="00B43D37" w:rsidRDefault="00B43D37" w:rsidP="00B43D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социализация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ь-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носителя ее норм, ценностей, ориентаций, осваиваемых в процессе знакомства с миром живой природы;</w:t>
      </w:r>
    </w:p>
    <w:p w:rsidR="00B43D37" w:rsidRPr="00B43D37" w:rsidRDefault="00B43D37" w:rsidP="00B43D37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приобщение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Помимо этого, биологическое образование призвано обеспечить: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ориентаци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развитие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формированием интеллектуальных умений;</w:t>
      </w:r>
    </w:p>
    <w:p w:rsidR="00B43D37" w:rsidRPr="00B43D37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овладение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ключевыми компетентностями: учебно-познавательными, информационными, ценностн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о-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смысловыми, коммуникативными.</w:t>
      </w:r>
    </w:p>
    <w:p w:rsidR="00B43D37" w:rsidRPr="008718FB" w:rsidRDefault="00B43D37" w:rsidP="00B43D37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формирование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содержания курса</w:t>
      </w:r>
    </w:p>
    <w:p w:rsidR="00B43D37" w:rsidRPr="00B43D37" w:rsidRDefault="00B43D37" w:rsidP="00B43D37">
      <w:pPr>
        <w:shd w:val="clear" w:color="auto" w:fill="FFFFFF"/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             Построение учебного содержания курса осуществляется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последовательно от общего к частному с учётом реализации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внутрипредметных и метапредметных связей. В основу поло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жено взаимодействие научного, гуманистического, аксиологи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ческого, культурологического, личностно-деятельностного, историко-проблемного, интегративного, компетентностного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подходов, основанных на взаимосвязи глобальной, региональ</w:t>
      </w:r>
      <w:r w:rsidRPr="00B43D37">
        <w:rPr>
          <w:rFonts w:ascii="Times New Roman" w:eastAsia="Calibri" w:hAnsi="Times New Roman" w:cs="Times New Roman"/>
          <w:color w:val="000000"/>
          <w:sz w:val="28"/>
          <w:szCs w:val="28"/>
        </w:rPr>
        <w:t>ной и краеведческой составляющих.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         В содержание курса включены сведения из географии, химии и экологии. Данный курс имеет концентрическую структуру.  В 5 классе происходит становление первичного фундамента биологических знаний.  У учащихся формируется понятие «живой организм», которое в последующих классах конкретизируется на примерах живых организмов различных групп.</w:t>
      </w:r>
    </w:p>
    <w:p w:rsidR="00B43D37" w:rsidRPr="00B43D37" w:rsidRDefault="00B43D37" w:rsidP="001C7E72">
      <w:pPr>
        <w:tabs>
          <w:tab w:val="left" w:pos="709"/>
        </w:tabs>
        <w:spacing w:after="0" w:line="360" w:lineRule="auto"/>
        <w:ind w:firstLine="454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Содержание курса направлено на формирование универсальных учебных действий, обеспечивающих развитие позна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вательных и коммуникативных качеств личности. </w:t>
      </w:r>
      <w:proofErr w:type="gramStart"/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Учащиеся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проектную и исследовательскую деятель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основу которой составляют такие учебные действия, 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как умение видеть проблемы, ставить вопросы, классифицировать, наблюдать, проводить эксперимент, делать выводы и </w:t>
      </w:r>
      <w:r w:rsidRPr="00B43D3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умозаключения, объяснять, доказывать, защищать свои идеи, </w:t>
      </w:r>
      <w:r w:rsidRPr="00B43D37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давать определения понятиям, структурировать материал и др. 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Учащиеся включаются в </w:t>
      </w:r>
      <w:r w:rsidRPr="00B43D37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</w:rPr>
        <w:t>коммуникативную учебную дея</w:t>
      </w:r>
      <w:r w:rsidRPr="00B43D37">
        <w:rPr>
          <w:rFonts w:ascii="Times New Roman" w:eastAsia="Calibri" w:hAnsi="Times New Roman" w:cs="Times New Roman"/>
          <w:iCs/>
          <w:color w:val="000000"/>
          <w:spacing w:val="1"/>
          <w:sz w:val="28"/>
          <w:szCs w:val="28"/>
        </w:rPr>
        <w:t xml:space="preserve">тельность, </w:t>
      </w:r>
      <w:r w:rsidRPr="00B43D3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где преобладают такие её виды, как умение пол</w:t>
      </w:r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 и точно выражать свои мысли, аргументировать свою</w:t>
      </w:r>
      <w:proofErr w:type="gramEnd"/>
      <w:r w:rsidRPr="00B43D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точ</w:t>
      </w:r>
      <w:r w:rsidRPr="00B43D37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ку зрения, работать в сотрудничестве (паре и группе), предс</w:t>
      </w:r>
      <w:r w:rsidRPr="00B43D37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тавлять и сообщать информацию в устной и письменной форме, вступать в диалог и т. д.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Ценностные ориентиры содержания предмета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 качестве ценностных ориентиров 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Основу познавательных ценностей составляют научные знаний и научные методы познания. Познавательные ценностные ориентиры, формируемые в процессе изучения биологии, проявляются в признании: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научного знания, его практической значимости, достоверности;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ценности биологических методов исследования живой и неживой природы;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сложности и противоречивости самого процесса познания;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уважительное отношение к созидательной, творческой деятельности;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понимание необходимости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осознание необходимости соблюдать гигиенические правила и нормы;</w:t>
      </w:r>
    </w:p>
    <w:p w:rsidR="00B43D37" w:rsidRPr="00B43D37" w:rsidRDefault="00B43D37" w:rsidP="00B43D37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сознательный выбор будущей профессиональной деятельности.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правильному использованию биологической терминологии и символики;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потребности вести диалог, выслушивать мнение оппонента, участвовать в дискуссии;</w:t>
      </w:r>
    </w:p>
    <w:p w:rsidR="00B43D37" w:rsidRPr="00B43D37" w:rsidRDefault="00B43D37" w:rsidP="00B43D37">
      <w:pPr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развитию способности открыто выражать и аргументированно отстаивать свою точку зрения.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Курс биологии в наибольшей мере, по сравнению с другими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школьным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курсами, направлен на формирование нравственных ценностей -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Результаты изучения биологии в 5 классе.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Обучение биологии в 5 классе должно быть направлено на достижение обучающимися следующих </w:t>
      </w: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личностных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результатов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: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основных принципов и правил отношения к живой природе, основ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реализация установок здорового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16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сформированность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Метапредметными результатами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освоения учениками 5 класса программы по биологии являются: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составляющими исследовательской и проектной деятельности, включая умения видеть проблему, ставить вопросы, давать определения, понятия, наблюдать, проводить эксперименты, делать выводы.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умение работать с разными источниками биологической информации (в тексте учебника,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биологический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словарях и справочниках), анализировать и оценивать информацию.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способность выбирать целевые и смысловые установки в своих действиях и поступках по отношению к живой природе, здоровью.</w:t>
      </w:r>
    </w:p>
    <w:p w:rsidR="00B43D37" w:rsidRPr="00B43D37" w:rsidRDefault="00B43D37" w:rsidP="00B43D37">
      <w:pPr>
        <w:widowControl w:val="0"/>
        <w:numPr>
          <w:ilvl w:val="2"/>
          <w:numId w:val="17"/>
        </w:numPr>
        <w:tabs>
          <w:tab w:val="num" w:pos="851"/>
          <w:tab w:val="left" w:pos="993"/>
        </w:tabs>
        <w:suppressAutoHyphens/>
        <w:spacing w:after="0" w:line="360" w:lineRule="auto"/>
        <w:ind w:left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умение использовать речевые средства для дискуссии, сравнивать разные точки зрения, отстаивать свою позицию.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Предметными результатами </w:t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освоения учениками 5 класса программы по биологии являются: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1. В познавательной (интеллектуальной) сфере: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(питания, дыхания, выделения, транспорт веществ, рост, развитие, размножение, регуляция жизнедеятельности организмов).</w:t>
      </w:r>
      <w:proofErr w:type="gramEnd"/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приведение доказатель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вз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аимосвязи человека и окружающей среды; необходимости защиты окружающей среды;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объяснение роли биологии практической деятельности людей; роли различных организмов в жизни человека; значение биологического разнообразия для сохранения биосферы;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различие на таблицах частей и органоидов клетки; на живых объектах и таблицах органов цветкового растения, органов и систем органов животных; съедобных и ядовитых грибов; опасных для человека растения и животных;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сравнение биологических объектов и процессов, умение делать выводы на основе сравнения;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взаимосвязей между особенностями строения клеток, тканей, органов, системой органов и их функциями;</w:t>
      </w:r>
    </w:p>
    <w:p w:rsidR="00B43D37" w:rsidRPr="00B43D37" w:rsidRDefault="00B43D37" w:rsidP="00B43D37">
      <w:pPr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методами биологической науки: наблюдения и описания биологических объектов; постановка биологических экспериментов и объяснение их результатов.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2. В ценностно-ориентационной сфере:</w:t>
      </w:r>
    </w:p>
    <w:p w:rsidR="00B43D37" w:rsidRPr="00B43D37" w:rsidRDefault="00B43D37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основных правил поведения в природе и основ здорового образа жизни.</w:t>
      </w:r>
    </w:p>
    <w:p w:rsidR="00B43D37" w:rsidRPr="00B43D37" w:rsidRDefault="00B43D37" w:rsidP="00B43D37">
      <w:pPr>
        <w:widowControl w:val="0"/>
        <w:numPr>
          <w:ilvl w:val="4"/>
          <w:numId w:val="7"/>
        </w:numPr>
        <w:tabs>
          <w:tab w:val="num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В сфере трудовой деятельности:</w:t>
      </w:r>
    </w:p>
    <w:p w:rsidR="00B43D37" w:rsidRPr="001C7E72" w:rsidRDefault="00B43D37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знание и соблюдение правил работы в кабинете биологии;</w:t>
      </w:r>
    </w:p>
    <w:p w:rsidR="001C7E72" w:rsidRPr="00B43D37" w:rsidRDefault="001C7E72" w:rsidP="00B43D37">
      <w:pPr>
        <w:widowControl w:val="0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соблюдение правил работы с биологическими приборами и инструментами (препаровальные иглы, скальпели, лупы, микроскопы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).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4. В сфере физической деятельности:</w:t>
      </w:r>
    </w:p>
    <w:p w:rsidR="00B43D37" w:rsidRPr="00B43D37" w:rsidRDefault="00B43D37" w:rsidP="00B43D37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освоение приёмов выращивания и размножения культурных растений, ухода за ними.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eastAsia="hi-IN" w:bidi="hi-IN"/>
        </w:rPr>
        <w:t>5. В эстетической сфере:</w:t>
      </w:r>
    </w:p>
    <w:p w:rsidR="00B43D37" w:rsidRPr="00B43D37" w:rsidRDefault="00B43D37" w:rsidP="00B43D37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выявление эстетических достоинств объектов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Рабочая программа по биологии в 5 классе состоит из четырех разделов:</w:t>
      </w:r>
    </w:p>
    <w:p w:rsidR="00B43D37" w:rsidRPr="00B43D37" w:rsidRDefault="00B43D37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Живой организм: строение и изучение</w:t>
      </w:r>
    </w:p>
    <w:p w:rsidR="00B43D37" w:rsidRPr="00B43D37" w:rsidRDefault="00B43D37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Многообразие живых организмов</w:t>
      </w:r>
    </w:p>
    <w:p w:rsidR="00B43D37" w:rsidRPr="00B43D37" w:rsidRDefault="00B43D37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Среда обитания живых организмов</w:t>
      </w:r>
    </w:p>
    <w:p w:rsidR="00B43D37" w:rsidRPr="00B43D37" w:rsidRDefault="00B43D37" w:rsidP="00B43D37">
      <w:pPr>
        <w:widowControl w:val="0"/>
        <w:numPr>
          <w:ilvl w:val="5"/>
          <w:numId w:val="8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Человек на Земле</w:t>
      </w:r>
    </w:p>
    <w:p w:rsidR="00B43D37" w:rsidRPr="008718FB" w:rsidRDefault="00B43D37" w:rsidP="008718FB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hi-IN" w:bidi="hi-IN"/>
        </w:rPr>
        <w:t>Для контроля и оценивания знаний учащихся по биологии в 5 классе проводится вводная, промежуточная, итоговая диагностика</w:t>
      </w:r>
      <w:r w:rsidRPr="00B43D37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. По разделам проводится</w:t>
      </w:r>
      <w:r w:rsidR="008718FB">
        <w:rPr>
          <w:rFonts w:ascii="Times New Roman" w:eastAsia="DejaVu Sans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разноуровневое тестирование.</w:t>
      </w:r>
    </w:p>
    <w:p w:rsidR="00B43D37" w:rsidRPr="00B43D37" w:rsidRDefault="00B43D37" w:rsidP="00B43D37">
      <w:pPr>
        <w:widowControl w:val="0"/>
        <w:tabs>
          <w:tab w:val="left" w:pos="709"/>
        </w:tabs>
        <w:suppressAutoHyphens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D37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школьном плане</w:t>
      </w:r>
    </w:p>
    <w:p w:rsidR="00B43D37" w:rsidRPr="008718FB" w:rsidRDefault="00B43D37" w:rsidP="008718FB">
      <w:pPr>
        <w:widowControl w:val="0"/>
        <w:tabs>
          <w:tab w:val="left" w:pos="709"/>
        </w:tabs>
        <w:suppressAutoHyphens/>
        <w:spacing w:after="0" w:line="360" w:lineRule="auto"/>
        <w:ind w:firstLine="454"/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</w:pP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базисным учебным планом (БУПом) для ступени основного общего образования. Биология в основной школе изучается с 5 по 9 классы. Общее число учебных часов за 5 лет обучения составляет 280, из них 34 (1ч в неделю) в 5 классе, 34 (1ч в неделю) в 6 классе, по 70 (2 ч в неделю) в 7, 8, 9 классах.</w:t>
      </w:r>
      <w:r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  <w:t xml:space="preserve">               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  <w:r>
        <w:rPr>
          <w:rFonts w:ascii="Times New Roman" w:eastAsia="Calibri" w:hAnsi="Times New Roman" w:cs="Times New Roman"/>
          <w:b/>
          <w:spacing w:val="1"/>
          <w:w w:val="123"/>
          <w:sz w:val="28"/>
          <w:szCs w:val="28"/>
        </w:rPr>
        <w:t xml:space="preserve"> </w:t>
      </w:r>
      <w:r w:rsidRPr="00B43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8718FB" w:rsidRDefault="008718FB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718FB" w:rsidRDefault="008718FB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8718FB" w:rsidRDefault="008718FB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СОДЕРЖАНИЕ ПРОГРАММЫ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Биология. Введение в биологию. 5 класс (Концентрический курс)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hi-IN" w:bidi="hi-IN"/>
        </w:rPr>
        <w:t>(34 ч, 1 ч в неделю)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1. Живой организм: строение и изучение </w:t>
      </w:r>
      <w:proofErr w:type="gramStart"/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9 ч)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Многообразие живых организмов. 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Биология 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и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Знакомство с оборудованием для научных исследований.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Проведение наблюдений, опытов и измерений с целью конкретизации знаний о методах изучения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Устройство ручной лупы, светового микроскопа*.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Строение клеток живых организмов (на готовых микропрепаратах).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Строение клеток кожицы чешуи лука*.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Определение состава семян пшеницы.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Определение физических свойств белков, жиров, углеводов.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признаки живой природы;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устройство светового микроскопа;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органоиды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органические и минеральные вещества, входящие в состав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ведущих естествоиспытателей и их роль в изучении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значение биологических знаний в повседневной жизни;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характеризовать методы биологических исследований;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работать с лупой и световым микроскопом;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узнавать на таблицах и микропрепаратах основные органоиды клетки;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роль органических и минеральных веще</w:t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ств в кл</w:t>
      </w:r>
      <w:proofErr w:type="gramEnd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етке;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соблюдать правила поведения и работы с приборами и инструментами в кабинете биологии.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проводить простейшие наблюдения, измерения, опыты;</w:t>
      </w:r>
    </w:p>
    <w:p w:rsidR="00B43D37" w:rsidRPr="00B43D37" w:rsidRDefault="00B43D37" w:rsidP="00B43D37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ставить учебную задачу под руководством учителя;</w:t>
      </w:r>
    </w:p>
    <w:p w:rsidR="00B43D37" w:rsidRPr="00B43D37" w:rsidRDefault="00B43D37" w:rsidP="00B43D37">
      <w:pPr>
        <w:widowControl w:val="0"/>
        <w:numPr>
          <w:ilvl w:val="0"/>
          <w:numId w:val="9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систематизировать и обобщать разные виды информации;</w:t>
      </w:r>
    </w:p>
    <w:p w:rsidR="00B43D37" w:rsidRPr="00B43D37" w:rsidRDefault="00B43D37" w:rsidP="00B43D37">
      <w:pPr>
        <w:widowControl w:val="0"/>
        <w:numPr>
          <w:ilvl w:val="0"/>
          <w:numId w:val="10"/>
        </w:numPr>
        <w:tabs>
          <w:tab w:val="num" w:pos="0"/>
          <w:tab w:val="left" w:pos="426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составлять план выполнения учебной задачи.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Раздел 2. Многообразие живых организмов (15 ч)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</w:t>
      </w:r>
      <w:r w:rsidR="008718FB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человека. Охрана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существенные признаки строения и жизнедеятельности изучаемых биологических объектов;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признаки представителей царств живой природы.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определять принадлежность биологических объектов к одному из царств живой природы;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устанавливать черты сходства и различия у представителей основных царств;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различать изученные объекты в природе, на таблицах;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устанавливать черты приспособленности организмов к среде обитания;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роль представителей царств живой природы в жизни человека.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проводить простейшую классификацию живых организмов по отдельным царствам;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использовать дополнительные источники информации для выполнения учебной задачи;</w:t>
      </w:r>
    </w:p>
    <w:p w:rsidR="00B43D37" w:rsidRPr="00B43D37" w:rsidRDefault="00B43D37" w:rsidP="00B43D37">
      <w:pPr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самостоятельно готовить устное сообщение на 2— 3 мин.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Раздел 3. Среда обитания живых организмов (5 ч)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proofErr w:type="gramStart"/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</w:t>
      </w:r>
      <w:proofErr w:type="gramEnd"/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Исследование особенностей строения растений и животных, связанных со средой обитания.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среды обитания живых организмов;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природные зоны нашей планеты, их обитателей.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сравнивать различные среды обитания;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характеризовать условия жизни в различных средах обитания;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сравнивать условия обитания в различных природных зонах;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выявлять черты приспособленности живых организмов к определённым условиям;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приводить примеры обитателей морей и океанов;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наблюдать за живыми организмами.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находить и использовать причинно следственные связи;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строить, выдвигать и формулировать простейшие гипотезы;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— выделять в тексте смысловые части и озаглавливать их, ставить вопросы к тексту. 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Раздел 4. Человек на Земле </w:t>
      </w:r>
      <w:proofErr w:type="gramStart"/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 xml:space="preserve">( </w:t>
      </w:r>
      <w:proofErr w:type="gramEnd"/>
      <w:r w:rsidRPr="00B43D37">
        <w:rPr>
          <w:rFonts w:ascii="Times New Roman" w:eastAsia="DejaVu Sans" w:hAnsi="Times New Roman" w:cs="Times New Roman"/>
          <w:b/>
          <w:i/>
          <w:iCs/>
          <w:kern w:val="1"/>
          <w:sz w:val="28"/>
          <w:szCs w:val="28"/>
          <w:lang w:eastAsia="hi-IN" w:bidi="hi-IN"/>
        </w:rPr>
        <w:t>5 ч)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 век). Изменения в природе, вызванные деятельностью чело 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  жизни. Взаимосвязь здоровья и образа жизни. Вредные привычки и их профилактика. Среда обитания человека. Правила поведения человека в опасных ситуациях природного происхождения. Простейшие способы оказания первой помощи. Демонстрация Ядовитые растения и опасные животные своей местности.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</w: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Измерение своего роста и массы тела.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Овладение простейшими способами оказания первой доврачебной помощи.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знать: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предков человека, их характерные черты, образ жизни;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основные экологические проблемы, стоящие перед современным человечеством;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правила поведения человека в опасных ситуациях природного происхождения;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простейшие способы оказания первой помощи при ожогах, обморожении и др.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причины негативного влияния хозяйственной деятельности человека на природу;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объяснять роль растений и животных в жизни человека;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обосновывать необходимость принятия мер по охране живой природы;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соблюдать правила поведения в природе;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различать на живых объектах, таблицах опасные для жизни человека виды растений и животных;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вести здоровый образ жизни и проводить борьбу с вредными привычками своих товарищей.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Метапредметные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ab/>
        <w:t>Учащиеся должны уметь: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работать в соответствии с поставленной задачей;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составлять простой и сложный план текста;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участвовать в совместной деятельности;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работать с текстом параграфа и его компонентами;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узнавать изучаемые объекты на таблицах, в природе.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>Личностные результаты обучения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ответственного отношения к обучению;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познавательных интересов и мотивов к бучению;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формирование навыков поведения в природе, осознания ценности живых объектов;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— осознание ценности здорового и безопасного образа жизни;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формирование основ экологической культуры.</w:t>
      </w:r>
    </w:p>
    <w:p w:rsidR="00B43D37" w:rsidRPr="00B43D37" w:rsidRDefault="00B43D37" w:rsidP="00B43D37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 xml:space="preserve">Ученик получит возможность 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учиться: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использовать приёмы оказания первой помощи при отравлении ядовитыми грибами,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выделять эстетические достоинства некоторых объектов живой природы;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 осознанно соблюдать основные принципы и правила отношения к живой природе;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соблюдать правила работы в кабинете биологии, с биологическими приборами и инструментами;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использовать приёмы оказания первой помощи при отравлении ядовитыми грибами,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выделять эстетические достоинства некоторых объектов живой природы;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 осознанно соблюдать основные принципы и правила отношения к живой природе;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B43D37" w:rsidRPr="00B43D37" w:rsidRDefault="00B43D37" w:rsidP="00B43D37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718FB" w:rsidRDefault="00B43D37" w:rsidP="008718FB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Lohit Hindi"/>
          <w:iCs/>
          <w:kern w:val="1"/>
          <w:sz w:val="28"/>
          <w:szCs w:val="28"/>
          <w:lang w:eastAsia="hi-IN" w:bidi="hi-IN"/>
        </w:rPr>
        <w:t> </w:t>
      </w:r>
      <w:r w:rsidRPr="00B43D37">
        <w:rPr>
          <w:rFonts w:ascii="Times New Roman" w:eastAsia="DejaVu Sans" w:hAnsi="Times New Roman" w:cs="Lohit Hindi"/>
          <w:kern w:val="1"/>
          <w:sz w:val="28"/>
          <w:szCs w:val="28"/>
          <w:lang w:eastAsia="hi-IN" w:bidi="hi-IN"/>
        </w:rPr>
        <w:t>выбирать целевые и смысловые установки в своих действиях и поступках по отношению к живой природе.</w:t>
      </w:r>
    </w:p>
    <w:p w:rsidR="00F3076D" w:rsidRPr="008718FB" w:rsidRDefault="00F3076D" w:rsidP="008718FB">
      <w:pPr>
        <w:widowControl w:val="0"/>
        <w:suppressAutoHyphens/>
        <w:spacing w:after="0" w:line="360" w:lineRule="auto"/>
        <w:ind w:left="720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hi-IN" w:bidi="hi-IN"/>
        </w:rPr>
      </w:pPr>
      <w:r w:rsidRPr="008718FB">
        <w:rPr>
          <w:rFonts w:ascii="Times New Roman" w:eastAsia="Calibri" w:hAnsi="Times New Roman" w:cs="Times New Roman"/>
          <w:b/>
          <w:sz w:val="28"/>
          <w:szCs w:val="28"/>
        </w:rPr>
        <w:t>5 класс.</w:t>
      </w:r>
    </w:p>
    <w:p w:rsidR="00F3076D" w:rsidRPr="00F3076D" w:rsidRDefault="00F3076D" w:rsidP="00F307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3076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планирование.</w:t>
      </w:r>
    </w:p>
    <w:p w:rsidR="00F3076D" w:rsidRPr="00F3076D" w:rsidRDefault="00F3076D" w:rsidP="00F3076D">
      <w:pPr>
        <w:autoSpaceDE w:val="0"/>
        <w:autoSpaceDN w:val="0"/>
        <w:adjustRightInd w:val="0"/>
        <w:spacing w:after="0" w:line="360" w:lineRule="auto"/>
        <w:ind w:firstLine="22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6456" w:type="dxa"/>
        <w:tblInd w:w="-9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0"/>
        <w:gridCol w:w="283"/>
        <w:gridCol w:w="1277"/>
        <w:gridCol w:w="65"/>
        <w:gridCol w:w="1211"/>
        <w:gridCol w:w="65"/>
        <w:gridCol w:w="1919"/>
        <w:gridCol w:w="164"/>
        <w:gridCol w:w="1962"/>
        <w:gridCol w:w="210"/>
        <w:gridCol w:w="1491"/>
        <w:gridCol w:w="68"/>
        <w:gridCol w:w="74"/>
        <w:gridCol w:w="1701"/>
        <w:gridCol w:w="1769"/>
        <w:gridCol w:w="1701"/>
        <w:gridCol w:w="216"/>
        <w:gridCol w:w="283"/>
        <w:gridCol w:w="131"/>
        <w:gridCol w:w="436"/>
        <w:gridCol w:w="1060"/>
      </w:tblGrid>
      <w:tr w:rsidR="00F3076D" w:rsidRPr="00F3076D" w:rsidTr="000B2A08">
        <w:trPr>
          <w:trHeight w:val="800"/>
        </w:trPr>
        <w:tc>
          <w:tcPr>
            <w:tcW w:w="6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Предметный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результат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Универсальные учебные действия</w:t>
            </w:r>
          </w:p>
        </w:tc>
        <w:tc>
          <w:tcPr>
            <w:tcW w:w="1066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ru-RU"/>
              </w:rPr>
              <w:t>Домаш. Задание</w:t>
            </w:r>
          </w:p>
        </w:tc>
      </w:tr>
      <w:tr w:rsidR="00F3076D" w:rsidRPr="00F3076D" w:rsidTr="000B2A08">
        <w:trPr>
          <w:trHeight w:val="735"/>
        </w:trPr>
        <w:tc>
          <w:tcPr>
            <w:tcW w:w="6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76D" w:rsidRPr="00F3076D" w:rsidRDefault="00F3076D" w:rsidP="00F307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7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Коммуника тивные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Познаватель-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ные</w:t>
            </w:r>
          </w:p>
        </w:tc>
        <w:tc>
          <w:tcPr>
            <w:tcW w:w="49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D" w:rsidRPr="00F3076D" w:rsidTr="003C4E73">
        <w:trPr>
          <w:trHeight w:val="375"/>
        </w:trPr>
        <w:tc>
          <w:tcPr>
            <w:tcW w:w="16456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Раздел 1. Живой организм: строение и изучение (9 ч)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B2A08" w:rsidRPr="00F3076D" w:rsidTr="000B2A08">
        <w:trPr>
          <w:trHeight w:val="3738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Введение.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Что такое живой организм.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и первичного закрепления знаний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любознательность и интерес к изучению природы методами естественных наук; осуществлять нравственно-этическое оценивание усваиваемого содержания.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и соблюдать правила работы в кабинете биологии, технику безопасности.</w:t>
            </w:r>
          </w:p>
          <w:p w:rsidR="00F3076D" w:rsidRPr="00F3076D" w:rsidRDefault="00F3076D" w:rsidP="00F3076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основные свойства живых организмов, признаки, по которым живые организмы отличаются 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</w:t>
            </w:r>
            <w:proofErr w:type="gramEnd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неживых; 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давать определе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понятию «биология», объяснять роль биологических знаний;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-планировать учебное 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трудничество с учителем и сверстниками, владеть монологической и диалогиче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ской формами речи в соответствии с нормами родного языка, выражать свои мыс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 с достаточной полнотой и точностью;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1 -3 стр.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07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§1, стр. 6 -11.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3223" w:rsidRPr="00F3076D" w:rsidTr="000B2A08">
        <w:trPr>
          <w:trHeight w:val="356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Наука о живой природе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нового знания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личностных представлений о целостности природы, осознание значимости и общности глобальных проблем человечества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23" w:rsidRPr="00F3076D" w:rsidRDefault="000B2A08" w:rsidP="00E166D8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 называть основные свойства живых организмов, признаки, по которым живые организмы отличаются от неживых,   объяснять значение биологических знаний в повседневной жизни, роль биологиче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ских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23" w:rsidRPr="00F3076D" w:rsidRDefault="00013223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работы с учебни ком, выполнять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задания в соо</w:t>
            </w:r>
            <w:proofErr w:type="gramStart"/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ветствии с пос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вленной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целью, пл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анировать алго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анизации своего рабочего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кой на функцио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223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4FFC" w:rsidRPr="00A24FFC" w:rsidRDefault="00A24FFC" w:rsidP="00A24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§2, стр. 12-16.</w:t>
            </w:r>
          </w:p>
          <w:p w:rsidR="00013223" w:rsidRPr="00F3076D" w:rsidRDefault="00013223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076D" w:rsidRPr="00F3076D" w:rsidTr="000B2A08">
        <w:trPr>
          <w:trHeight w:val="4773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01322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F3076D" w:rsidRDefault="00013223" w:rsidP="00137074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Методы изучения природы</w:t>
            </w:r>
            <w:r w:rsidR="00137074" w:rsidRPr="00137074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Лабораторная работа «</w:t>
            </w:r>
            <w:r w:rsidR="00137074"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Знакомство с оборудованием для научных исследований.</w:t>
            </w:r>
            <w:r w:rsid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137074"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Проведение наблюдений, опытов и измерений с целью конкретизации знаний о методах изучения природы».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074" w:rsidRPr="00137074" w:rsidRDefault="00137074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Комбинированный.</w:t>
            </w:r>
          </w:p>
          <w:p w:rsidR="00F3076D" w:rsidRPr="00F3076D" w:rsidRDefault="00F3076D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6D" w:rsidRPr="00137074" w:rsidRDefault="0013707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3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81" w:rsidRPr="007F7881" w:rsidRDefault="007F7881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</w:p>
          <w:p w:rsidR="007F7881" w:rsidRPr="007F7881" w:rsidRDefault="007F7881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основные методы биологических ис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следований; </w:t>
            </w:r>
          </w:p>
          <w:p w:rsidR="00F3076D" w:rsidRPr="00F3076D" w:rsidRDefault="007F7881" w:rsidP="007F788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объяснять понятия: </w:t>
            </w:r>
            <w:r w:rsidRPr="007F7881">
              <w:rPr>
                <w:rFonts w:ascii="Times New Roman" w:eastAsia="DejaVu Sans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опыт, наблюдение, гипотеза;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характеризовать ме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14172B" w:rsidP="00A24FF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="00A24FFC"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      </w:r>
          </w:p>
          <w:p w:rsidR="00F3076D" w:rsidRPr="00F3076D" w:rsidRDefault="00F3076D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636373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работы с учебни ком, выполнять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задания в соо</w:t>
            </w:r>
            <w:proofErr w:type="gramStart"/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ветствии с пос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та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вленной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целью, пл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анировать алго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ритм действий по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анизации своего рабочего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установ</w:t>
            </w:r>
            <w:r w:rsidR="0001322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кой на функцио</w:t>
            </w: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A24FF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 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076D" w:rsidRPr="00F3076D" w:rsidRDefault="00A24FF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применять приемы работы с информацией                       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поиск и отбор источников нео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бходимой информации, систематиза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ция информац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ии, постановка и формулирование </w:t>
            </w:r>
            <w:r w:rsidRPr="0013707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проблемы;</w:t>
            </w:r>
            <w:r w:rsidR="000B2A08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76D" w:rsidRPr="00F3076D" w:rsidRDefault="00F3076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24FFC" w:rsidRPr="00A24FFC" w:rsidRDefault="00A24FFC" w:rsidP="00A24FF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§3, стр. 17-22.</w:t>
            </w:r>
          </w:p>
          <w:p w:rsidR="00F3076D" w:rsidRPr="00F3076D" w:rsidRDefault="00F3076D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09FB" w:rsidRPr="00F3076D" w:rsidTr="000B2A08">
        <w:trPr>
          <w:trHeight w:val="469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013223" w:rsidRDefault="00AD09FB" w:rsidP="00137074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Увеличи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тельные приборы.</w:t>
            </w:r>
            <w:r w:rsidRPr="00A24FF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Лабораторная работа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«Устройство ув</w:t>
            </w:r>
            <w:proofErr w:type="gramStart"/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личительных при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боров и прав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</w:t>
            </w: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 работы с ними»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24FFC" w:rsidRDefault="00AD09FB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24FF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Лабораторно-практический урок. </w:t>
            </w:r>
          </w:p>
          <w:p w:rsidR="00AD09FB" w:rsidRPr="00137074" w:rsidRDefault="00AD09FB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37074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7F7881" w:rsidRDefault="007F7881" w:rsidP="007F788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знать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устройство светового микроскопа; </w:t>
            </w: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органоиды клетки; соблюдать правила работы с биологическими приборами и инструментами.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A24FFC" w:rsidRDefault="00AD09FB" w:rsidP="00AD09F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  <w:p w:rsidR="00AD09FB" w:rsidRDefault="00AD09FB" w:rsidP="0013707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 ком, выполнять задания в соо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ветствии с пос-та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вленной целью, планировать алго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ритм действий по организации своего рабочего </w:t>
            </w:r>
          </w:p>
          <w:p w:rsidR="00AD09FB" w:rsidRPr="00636373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места с устано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в-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кой на функцио-нальность;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AD09FB" w:rsidRPr="00A24FFC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AD09FB" w:rsidRDefault="00AD09FB" w:rsidP="00AD09F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D09FB" w:rsidRPr="00A24FFC" w:rsidRDefault="00AD09FB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4172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§4, стр. 23-26</w:t>
            </w:r>
          </w:p>
        </w:tc>
      </w:tr>
      <w:tr w:rsidR="00A24FFC" w:rsidRPr="00F3076D" w:rsidTr="000B2A08">
        <w:trPr>
          <w:trHeight w:val="221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 5</w:t>
            </w:r>
            <w:r w:rsidR="00A24FFC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D09FB" w:rsidRDefault="00AD09FB" w:rsidP="00AD09F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Живые клетки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  <w:r w:rsidRPr="00AD09FB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Лабораторная работа </w:t>
            </w: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«Строение клеток кожицы чешуи лука»</w:t>
            </w:r>
          </w:p>
          <w:p w:rsidR="00A24FFC" w:rsidRPr="00013223" w:rsidRDefault="00A24FFC" w:rsidP="0014172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D09FB" w:rsidRDefault="00AD09FB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урок.</w:t>
            </w:r>
          </w:p>
          <w:p w:rsidR="00A24FFC" w:rsidRPr="00137074" w:rsidRDefault="00A24FFC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Pr="0014172B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1417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FC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узнавать на таблицах и микропрепа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ратах основные органоиды клетки, понимать строение живой клетки (главные час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ти);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7F7881" w:rsidP="00141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37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осуществлять постановку учебной задачи на основе соотнесения того, что уже известно, и того, что ещё неизвестно;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636373" w:rsidRDefault="007F7881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ником, выполнять задания в соответствии с поставленной целью, планировать ал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горитм действий по организации своего рабочего места с установкой на функцио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нальность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24FFC" w:rsidRPr="00A24FFC" w:rsidRDefault="007F7881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881" w:rsidRPr="007F7881" w:rsidRDefault="007F7881" w:rsidP="007F788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приемы работы с информацией                        поиск и отбор источников необ</w:t>
            </w:r>
            <w:r w:rsid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ходимой информации, систематиза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ция информации, постановка и </w:t>
            </w:r>
          </w:p>
          <w:p w:rsidR="00A24FFC" w:rsidRDefault="007F7881" w:rsidP="007F7881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формулирование проблемы;</w:t>
            </w:r>
            <w:r w:rsidR="000B2A08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FC" w:rsidRPr="00F3076D" w:rsidRDefault="00A24FF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FC" w:rsidRPr="00F3076D" w:rsidRDefault="00A24FF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F7881" w:rsidRPr="007F7881" w:rsidRDefault="007F7881" w:rsidP="007F788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§5, стр. 27-32.</w:t>
            </w:r>
          </w:p>
          <w:p w:rsidR="00A24FFC" w:rsidRPr="00A24FFC" w:rsidRDefault="00A24FFC" w:rsidP="00AD09F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AD09FB" w:rsidRPr="00F3076D" w:rsidTr="0039392C">
        <w:trPr>
          <w:trHeight w:val="3026"/>
        </w:trPr>
        <w:tc>
          <w:tcPr>
            <w:tcW w:w="3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    6.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81" w:rsidRPr="007F7881" w:rsidRDefault="007F7881" w:rsidP="007F7881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Химичес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кий состав клетки.</w:t>
            </w:r>
            <w:r w:rsidRPr="007F7881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 Практическая работа№1 </w:t>
            </w:r>
            <w:r w:rsidRPr="007F7881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«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Определение химического состава семян пшеницы».</w:t>
            </w:r>
          </w:p>
          <w:p w:rsidR="00AD09FB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A24FFC" w:rsidRDefault="007F7881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Лабораторно-практический урок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осознают ответственное отношение к природе, понимают необходимость защиты окружающей среды, демонстрируют стремление к здоро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вому образу жизни.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FB" w:rsidRPr="0014172B" w:rsidRDefault="007F7881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881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органические и минеральные вещества, входящие в состав клетки; объяснять роль органических и минеральных веще</w:t>
            </w:r>
            <w:proofErr w:type="gramStart"/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 в кл</w:t>
            </w:r>
            <w:proofErr w:type="gramEnd"/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етке.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Default="000B2A0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="00E1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E1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умений </w:t>
            </w:r>
          </w:p>
        </w:tc>
        <w:tc>
          <w:tcPr>
            <w:tcW w:w="18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636373" w:rsidRDefault="000B2A0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работы с учебни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ком, выполнять задания в соответствии с поставленной целью, планир</w:t>
            </w:r>
            <w:proofErr w:type="gramStart"/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вать алго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ритм действий по организации свое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 рабочег</w:t>
            </w:r>
            <w:r w:rsidR="00720DB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 места с установкой на </w:t>
            </w:r>
            <w:r w:rsid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функц-</w:t>
            </w:r>
            <w:r w:rsidR="00FB5962"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нальность;</w:t>
            </w:r>
          </w:p>
        </w:tc>
        <w:tc>
          <w:tcPr>
            <w:tcW w:w="176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09FB" w:rsidRPr="0014172B" w:rsidRDefault="000B2A08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</w:tc>
        <w:tc>
          <w:tcPr>
            <w:tcW w:w="191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AD09FB" w:rsidRDefault="00AD09FB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9FB" w:rsidRPr="00F3076D" w:rsidRDefault="00AD09F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84C" w:rsidRPr="00AB084C" w:rsidRDefault="00AB084C" w:rsidP="00AB084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§6, стр. 33-38.</w:t>
            </w:r>
          </w:p>
          <w:p w:rsidR="00AD09FB" w:rsidRPr="0014172B" w:rsidRDefault="00AD09FB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78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Вещества и явления в окружающем мире.</w:t>
            </w:r>
          </w:p>
          <w:p w:rsidR="00FB5962" w:rsidRPr="00FB5962" w:rsidRDefault="00FB5962" w:rsidP="00FB596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Практическая работа 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«Описание и сравнение признаков различных веществ».</w:t>
            </w:r>
          </w:p>
          <w:p w:rsidR="00FB5962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62" w:rsidRPr="00FB5962" w:rsidRDefault="00FB5962" w:rsidP="00FB596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Лабораторно-практический урок. 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усваиваемого содержания; демонстрируют интеллектуаль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ные и творческие способности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FB596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FB5962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наблюдать вещества в различных агрегатных со</w:t>
            </w:r>
            <w:r w:rsidRPr="00FB596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стояниях, называть признаки тел живой и неживой природы, различать тела живой и неживой природы, используя соответствующие признаки, приводить примеры простых и сложных веществ; называть элементарное определение </w:t>
            </w:r>
            <w:r w:rsidRPr="00FB5962">
              <w:rPr>
                <w:rFonts w:ascii="Times New Roman" w:eastAsia="DejaVu Sans" w:hAnsi="Times New Roman" w:cs="Times New Roman"/>
                <w:i/>
                <w:iCs/>
                <w:kern w:val="1"/>
                <w:sz w:val="20"/>
                <w:szCs w:val="20"/>
                <w:lang w:eastAsia="hi-IN" w:bidi="hi-IN"/>
              </w:rPr>
              <w:t>молекулы, атома.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084C" w:rsidRPr="00A24FFC" w:rsidRDefault="00AB084C" w:rsidP="00AB08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использовать приемы работы с информацией: поиск и отбор источников необходимой информации, систематизация информации; осуществлять постановку проблемы;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084C" w:rsidRPr="00AB084C" w:rsidRDefault="00AB084C" w:rsidP="00AB084C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§7, стр.  39-46.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30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AB08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8.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AB08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Великие естествоиспытатели.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084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08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08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ведущих естествоиспытателей и их роль в изучении природы.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084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планировать учебное сотрудничество с учителем и свер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стниками, владеть монологической и диалогической формами речи в соответствии с нормами родного языка, выражать свои мысли с достаточной полнотой и точно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стью;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</w:t>
            </w:r>
            <w:r w:rsidRPr="006913E7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66D8" w:rsidRPr="00E166D8" w:rsidRDefault="00E166D8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§8, стр. 47-50.</w:t>
            </w:r>
          </w:p>
          <w:p w:rsidR="00E166D8" w:rsidRPr="00E166D8" w:rsidRDefault="00E166D8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РТ с. 24-25</w:t>
            </w:r>
          </w:p>
          <w:p w:rsidR="0039392C" w:rsidRPr="0014172B" w:rsidRDefault="00E166D8" w:rsidP="00E166D8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повторить §1-8, выполнить тест РТ с.26-27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</w:tr>
      <w:tr w:rsidR="0039392C" w:rsidRPr="00F3076D" w:rsidTr="0039392C">
        <w:trPr>
          <w:trHeight w:val="81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E166D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6D8" w:rsidRPr="00E166D8" w:rsidRDefault="00E166D8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 «Живой организм: строение и изучение»</w:t>
            </w:r>
          </w:p>
          <w:p w:rsidR="00E166D8" w:rsidRPr="00E166D8" w:rsidRDefault="00E166D8" w:rsidP="00E166D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392C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166D8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166D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Проверка знаний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166D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 называть основные свойства живых организмов, признаки, по которым живые организмы отличаются от неживых,   объяснять значение биологических знаний в повседневной жизни, роль биологиче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ских знаний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умений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166D8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6042F7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6CF2" w:rsidRPr="006913E7" w:rsidRDefault="00316CF2" w:rsidP="00316C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316CF2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6042F7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§1-8.</w:t>
            </w:r>
          </w:p>
        </w:tc>
      </w:tr>
      <w:tr w:rsidR="006042F7" w:rsidRPr="00F3076D" w:rsidTr="003C4E73">
        <w:trPr>
          <w:trHeight w:val="97"/>
        </w:trPr>
        <w:tc>
          <w:tcPr>
            <w:tcW w:w="16456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042F7" w:rsidRPr="006042F7" w:rsidRDefault="006042F7" w:rsidP="0060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Раздел 2. Многообразие живых организмов (15ч)</w:t>
            </w:r>
          </w:p>
          <w:p w:rsidR="006042F7" w:rsidRPr="0014172B" w:rsidRDefault="006042F7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6042F7">
        <w:trPr>
          <w:trHeight w:val="97"/>
        </w:trPr>
        <w:tc>
          <w:tcPr>
            <w:tcW w:w="3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Как развивалась жизнь на Земле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F7" w:rsidRPr="006042F7" w:rsidRDefault="006042F7" w:rsidP="006042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нового знания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имеют адекватную позитивную самооценку, чувство самоуважения и самопринятия, понимают необходимость учения, осознают свои возможности в учении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042F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выделять существенные признаки строения и жиз</w:t>
            </w: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недеятельности изучаемых, биологических объектов; основные признаки предста</w:t>
            </w:r>
            <w:r w:rsidRPr="006042F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вителей Царств живой природы; проводить простейшую классификацию живых организмов по отдельным царствам;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6042F7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6042F7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информацию учителя;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70A12" w:rsidRPr="00AD09FB" w:rsidRDefault="00B70A12" w:rsidP="00B70A12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учебное сотрудничество с учителем и сверстниками, уметь адекватно использовать речевые средства для дискуссии и аргументации </w:t>
            </w:r>
          </w:p>
          <w:p w:rsidR="0039392C" w:rsidRPr="000B2A08" w:rsidRDefault="00B70A12" w:rsidP="00B70A12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своей позиции, сравнивать разные точки зрения, аргументировать свою точку </w:t>
            </w:r>
            <w:proofErr w:type="gramStart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зре-ния</w:t>
            </w:r>
            <w:proofErr w:type="gramEnd"/>
            <w:r w:rsidRPr="00AD09F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, отстаивать свою позицию;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13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B70A1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B70A1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Разнообразие живого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изучения нового материала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70A1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называть основные признаки представителей Царств живой природы, признаки живых организмов, среды обитания различных живых существ; определять принадлежность биологических объектов к одному из Царств живой природы; устанавливать черты сходства и различия у представи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телей основных Царств;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028" w:rsidRDefault="00B70A12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DC53BA" w:rsidRPr="00D63FD3" w:rsidRDefault="00DC53BA" w:rsidP="00414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DC5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DC53BA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правиль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 на уровне адекватной ретроспективной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результатов требованиям данной задачи;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DC53BA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сравнение, обобщение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      </w:r>
          </w:p>
          <w:p w:rsidR="0039392C" w:rsidRPr="0051620F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43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DC53B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7F51B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="00DC53BA"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Бактерии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C53BA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C53BA" w:rsidP="00DC53BA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личностных представлений о целостности природы,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BA" w:rsidRPr="00DC53BA" w:rsidRDefault="00DC53BA" w:rsidP="00DC53B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</w:t>
            </w:r>
          </w:p>
          <w:p w:rsidR="0039392C" w:rsidRPr="007F7881" w:rsidRDefault="00DC53BA" w:rsidP="00DC53BA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399" w:rsidRPr="007F7399" w:rsidRDefault="007F7399" w:rsidP="007F73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73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Постепенно выстраивать собственное целостное мировоззрение. 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C17917" w:rsidP="00C17917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C17917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планировать </w:t>
            </w:r>
            <w:proofErr w:type="gramStart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</w:t>
            </w:r>
            <w:proofErr w:type="gramEnd"/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сотрудниче-ство с учителем и сверстниками,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17917" w:rsidRPr="00C17917" w:rsidRDefault="00C17917" w:rsidP="00C1791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§12.стр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C1791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64-67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81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7F51B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7F51B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Грибы.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7F51BB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1BB" w:rsidRPr="007F51BB" w:rsidRDefault="007F51BB" w:rsidP="007F51B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 грибов, их значение  в природе и жизни человека</w:t>
            </w:r>
          </w:p>
          <w:p w:rsidR="007F51BB" w:rsidRPr="007F51BB" w:rsidRDefault="007F51BB" w:rsidP="007F51B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7F51B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лицах.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7399" w:rsidRPr="006913E7" w:rsidRDefault="007F7399" w:rsidP="007F7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Постепенно выстраивать собственное целостное мировоззрение. 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предложенных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самостоятельно средства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остижения цели. </w:t>
            </w:r>
          </w:p>
          <w:p w:rsidR="0039392C" w:rsidRDefault="0039392C" w:rsidP="0051620F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51620F" w:rsidRPr="006913E7" w:rsidRDefault="0051620F" w:rsidP="005162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16CF2" w:rsidRPr="00316CF2" w:rsidRDefault="00316CF2" w:rsidP="00316CF2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§12.стр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64-67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9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Общая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характеристика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растений.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16CF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Водоросли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16CF2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316CF2" w:rsidRDefault="00316CF2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57" w:rsidRPr="00B87C57" w:rsidRDefault="00B87C57" w:rsidP="00B87C57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особенности строения и жизнедеятельности водорослей</w:t>
            </w:r>
          </w:p>
          <w:p w:rsidR="00B87C57" w:rsidRPr="00B87C57" w:rsidRDefault="00B87C57" w:rsidP="00B87C57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B87C57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лицах.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B87C57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B87C57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7F7881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Составлять тезисы, различные виды планов (простых, сло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и т.п.). Преобразовывать </w:t>
            </w:r>
          </w:p>
          <w:p w:rsidR="00B87C57" w:rsidRPr="006913E7" w:rsidRDefault="00B87C57" w:rsidP="00B87C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информацию из одного вида в другой (таблицу в текст и пр.).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ym w:font="Symbol" w:char="F020"/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Вычитывать все уровни текстовой информации.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7C57" w:rsidRPr="00B87C57" w:rsidRDefault="00B87C57" w:rsidP="00B87C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§13</w:t>
            </w:r>
          </w:p>
          <w:p w:rsidR="00B87C57" w:rsidRPr="00B87C57" w:rsidRDefault="00B87C57" w:rsidP="00B87C57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69-72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81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B87C5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15.</w:t>
            </w: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9392C" w:rsidRDefault="0039392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>16.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4E" w:rsidRDefault="00B87C5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B87C57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87C57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Мхи</w:t>
            </w: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Папоротники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4E" w:rsidRDefault="00313E4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B87C57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  <w:p w:rsid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E4E" w:rsidRDefault="0064102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природы методами естественных наук, осуществляют нравственно-этическое оценивание усваива</w:t>
            </w:r>
            <w:proofErr w:type="gramStart"/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мого содержания</w:t>
            </w: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9392C" w:rsidRDefault="0039392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414CC5">
            <w:pPr>
              <w:spacing w:line="240" w:lineRule="auto"/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личностных представлений о целостности природы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028" w:rsidRPr="00641028" w:rsidRDefault="00641028" w:rsidP="00641028">
            <w:pPr>
              <w:widowControl w:val="0"/>
              <w:shd w:val="clear" w:color="auto" w:fill="FFFFFF"/>
              <w:suppressAutoHyphens/>
              <w:spacing w:after="0" w:line="259" w:lineRule="exact"/>
              <w:ind w:right="48" w:firstLine="5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Знать особенности строения мхов</w:t>
            </w:r>
          </w:p>
          <w:p w:rsidR="00313E4E" w:rsidRDefault="00641028" w:rsidP="00641028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 различать изученные объекты в природе</w:t>
            </w: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9392C" w:rsidRDefault="0039392C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Знать особенности строения папоротников</w:t>
            </w: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641028" w:rsidP="00735D91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  <w:p w:rsidR="00313E4E" w:rsidRDefault="00313E4E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 выполнять контроль, коррекцию, оценку деятельности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028" w:rsidRPr="006913E7" w:rsidRDefault="00641028" w:rsidP="00641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 w:rsid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целью коррекции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необходимости, исправлять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13E4E" w:rsidRDefault="00641028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1028" w:rsidRPr="006913E7" w:rsidRDefault="00641028" w:rsidP="00641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313E4E" w:rsidRPr="006913E7" w:rsidRDefault="00313E4E" w:rsidP="00313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313E4E" w:rsidRPr="006913E7" w:rsidRDefault="00313E4E" w:rsidP="00313E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1028" w:rsidRPr="00641028" w:rsidRDefault="00641028" w:rsidP="00641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§14</w:t>
            </w:r>
          </w:p>
          <w:p w:rsidR="00641028" w:rsidRPr="00641028" w:rsidRDefault="00641028" w:rsidP="006410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4102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Стр73-75</w:t>
            </w:r>
          </w:p>
          <w:p w:rsidR="0039392C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13E4E" w:rsidRPr="00313E4E" w:rsidRDefault="00313E4E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§15</w:t>
            </w:r>
          </w:p>
          <w:p w:rsidR="00313E4E" w:rsidRPr="00313E4E" w:rsidRDefault="00313E4E" w:rsidP="00313E4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Стр.76-78</w:t>
            </w:r>
          </w:p>
          <w:p w:rsidR="00313E4E" w:rsidRPr="0014172B" w:rsidRDefault="00313E4E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75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Голосеменные растения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C779DB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313E4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любознательность и интерес к изучению приро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ды методами естественных наук, осуществляют нравственно-этическое оценива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содержания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DB" w:rsidRPr="00C779DB" w:rsidRDefault="00C779DB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Знать особенности строения </w:t>
            </w:r>
            <w:proofErr w:type="gramStart"/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голосеменных</w:t>
            </w:r>
            <w:proofErr w:type="gramEnd"/>
          </w:p>
          <w:p w:rsidR="0039392C" w:rsidRPr="007F7881" w:rsidRDefault="00C779DB" w:rsidP="00C77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C779DB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 выстраивать собственное целостное мировоззрение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C779DB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9DB" w:rsidRPr="006913E7" w:rsidRDefault="00C779DB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9DB" w:rsidRPr="00C779DB" w:rsidRDefault="00C779DB" w:rsidP="00C779DB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79DB" w:rsidRPr="00C779DB" w:rsidRDefault="00C779DB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§16</w:t>
            </w:r>
          </w:p>
          <w:p w:rsidR="00C779DB" w:rsidRPr="00C779DB" w:rsidRDefault="00C779DB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Стр79-82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43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C779D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18.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C779D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Покрытосеме</w:t>
            </w:r>
            <w:proofErr w:type="gramStart"/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779DB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ные (Цветковые) растения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C779DB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C779DB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DB" w:rsidRPr="00C779DB" w:rsidRDefault="00C779DB" w:rsidP="00C779DB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Знать отличительные признаки цветковых растений</w:t>
            </w:r>
          </w:p>
          <w:p w:rsidR="0039392C" w:rsidRPr="007F7881" w:rsidRDefault="00C779DB" w:rsidP="00C779DB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уметь различать изученные объекты в природе, на таб</w:t>
            </w:r>
            <w:r w:rsidRPr="00C779DB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  <w:t>лицах; объяснять роль представителей Царств живой природы в жизни человека.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C779DB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соотнесения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неизвестно;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79DB" w:rsidRPr="006913E7" w:rsidRDefault="00C779DB" w:rsidP="00C779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 w:rsidR="0009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FD6" w:rsidRDefault="00096FD6" w:rsidP="00096FD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FD6" w:rsidRPr="006913E7" w:rsidRDefault="00096FD6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включающее установление причинно</w:t>
            </w:r>
          </w:p>
          <w:p w:rsidR="00096FD6" w:rsidRPr="006913E7" w:rsidRDefault="00096FD6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FD6" w:rsidRPr="00096FD6" w:rsidRDefault="00096FD6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§17</w:t>
            </w:r>
          </w:p>
          <w:p w:rsidR="00096FD6" w:rsidRPr="00096FD6" w:rsidRDefault="00096FD6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83-87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2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19.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Значение раст</w:t>
            </w:r>
            <w:proofErr w:type="gramStart"/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ний в природе и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096FD6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6" w:rsidRPr="006913E7" w:rsidRDefault="00096FD6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экологический риск взаимоотношений человека и природы. 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уметь  различать изученные объекты в природе, на табли</w:t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цах; устанавливать черты приспособленности организмов к среде обитания; объяс</w:t>
            </w:r>
            <w:r w:rsidRPr="00096FD6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нять роль представителей Царств живой природы в жизни человека; проводить про</w:t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spacing w:val="-13"/>
                <w:kern w:val="1"/>
                <w:sz w:val="20"/>
                <w:szCs w:val="20"/>
                <w:lang w:eastAsia="hi-IN" w:bidi="hi-IN"/>
              </w:rPr>
              <w:t xml:space="preserve">стейшую классификацию живых организмов по отдельным Царствам; использовать </w:t>
            </w:r>
            <w:r w:rsidRPr="00096FD6">
              <w:rPr>
                <w:rFonts w:ascii="Times New Roman" w:eastAsia="DejaVu Sans" w:hAnsi="Times New Roman" w:cs="Times New Roman"/>
                <w:spacing w:val="-12"/>
                <w:kern w:val="1"/>
                <w:sz w:val="20"/>
                <w:szCs w:val="20"/>
                <w:lang w:eastAsia="hi-IN" w:bidi="hi-IN"/>
              </w:rPr>
              <w:t>дополнительные источники информации для выполнения учебной задачи.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FD6" w:rsidRDefault="00096FD6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принципов и правил отн</w:t>
            </w:r>
            <w:proofErr w:type="gramStart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096FD6" w:rsidRPr="00D63FD3" w:rsidRDefault="00096FD6" w:rsidP="00414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096FD6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принимать учебную задачу; адекватно воспринимать инфор</w:t>
            </w:r>
            <w:r w:rsidRPr="00C17917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C17917">
              <w:rPr>
                <w:rFonts w:ascii="Times New Roman" w:eastAsia="DejaVu Sans" w:hAnsi="Times New Roman" w:cs="Times New Roman"/>
                <w:spacing w:val="-8"/>
                <w:kern w:val="1"/>
                <w:sz w:val="20"/>
                <w:szCs w:val="20"/>
                <w:lang w:eastAsia="hi-IN" w:bidi="hi-IN"/>
              </w:rPr>
              <w:t>мацию учителя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096FD6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FD6" w:rsidRPr="006913E7" w:rsidRDefault="00096FD6" w:rsidP="00096F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6FD6" w:rsidRPr="00096FD6" w:rsidRDefault="00096FD6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§18 </w:t>
            </w:r>
          </w:p>
          <w:p w:rsidR="00096FD6" w:rsidRPr="00096FD6" w:rsidRDefault="00096FD6" w:rsidP="00096FD6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88-90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2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Общая характеристика животных. Простейшие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096FD6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открытия новых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096FD6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</w:t>
            </w:r>
            <w:proofErr w:type="gramStart"/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тельн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ость и интерес к изучению природы методами естествен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ных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наук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  <w:r w:rsidR="00DA264C"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осуществ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DA264C"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ляют нравственно-этическое оценива</w:t>
            </w:r>
            <w:r w:rsidR="00DA264C"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="00DA264C"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жания</w:t>
            </w:r>
            <w:r w:rsid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D6" w:rsidRPr="00096FD6" w:rsidRDefault="00096FD6" w:rsidP="00096FD6">
            <w:pPr>
              <w:widowControl w:val="0"/>
              <w:shd w:val="clear" w:color="auto" w:fill="FFFFFF"/>
              <w:suppressAutoHyphens/>
              <w:spacing w:after="0" w:line="240" w:lineRule="auto"/>
              <w:ind w:right="19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уметь объяснять роль представителей Царств живой при</w:t>
            </w:r>
            <w:r w:rsidRPr="00096FD6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роды в жизни человека.</w:t>
            </w:r>
          </w:p>
          <w:p w:rsidR="0039392C" w:rsidRPr="007F7881" w:rsidRDefault="00096FD6" w:rsidP="00096FD6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отличительные признаки простейших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414CC5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 xml:space="preserve">но учащимся, и того, что ещё неизвестно;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CC5" w:rsidRPr="006913E7" w:rsidRDefault="00414CC5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 w:rsid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целью коррекции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 необходимости, исправлять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414CC5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само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стоятельно организовывать учебное взаимодействие при работе в группе (паре).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CC5" w:rsidRPr="006913E7" w:rsidRDefault="00414CC5" w:rsidP="00414CC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включающее установление причинно-следственных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14CC5" w:rsidRPr="00414CC5" w:rsidRDefault="00414CC5" w:rsidP="00414C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414C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§19</w:t>
            </w:r>
          </w:p>
          <w:p w:rsidR="00414CC5" w:rsidRPr="00414CC5" w:rsidRDefault="00414CC5" w:rsidP="00414CC5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14C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414CC5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91-93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62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DA26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DA26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Беспозвоночные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A264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DA264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64C" w:rsidRPr="00DA264C" w:rsidRDefault="00DA264C" w:rsidP="00DA264C">
            <w:pPr>
              <w:widowControl w:val="0"/>
              <w:shd w:val="clear" w:color="auto" w:fill="FFFFFF"/>
              <w:suppressAutoHyphens/>
              <w:spacing w:after="0" w:line="259" w:lineRule="exact"/>
              <w:ind w:right="10" w:firstLine="19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отличительные признаки и значение беспозвоночных уметь различать изученные объекты в природе, на таб</w:t>
            </w:r>
            <w:r w:rsidRP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лицах.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64C" w:rsidRDefault="00DA264C" w:rsidP="00DA2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DA264C" w:rsidRPr="00D63FD3" w:rsidRDefault="00DA264C" w:rsidP="00DA26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DA264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264C" w:rsidRDefault="00DA264C" w:rsidP="00DA264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601868" w:rsidRDefault="00E2119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формируем умение обобщать и классифицир</w:t>
            </w:r>
            <w:proofErr w:type="gramStart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 xml:space="preserve"> вать по призна- кам;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119F" w:rsidRPr="00E2119F" w:rsidRDefault="00E2119F" w:rsidP="00E211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§20</w:t>
            </w:r>
          </w:p>
          <w:p w:rsidR="00E2119F" w:rsidRPr="00E2119F" w:rsidRDefault="00E2119F" w:rsidP="00E211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94-96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59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Позвоночные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2119F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A26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E2119F" w:rsidRDefault="00E2119F" w:rsidP="00E211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Знать отличительные признаки позвоночных, их систематику, и значение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опред</w:t>
            </w:r>
            <w:proofErr w:type="gramStart"/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лять принадлежность биологических объек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</w:r>
            <w:r w:rsidRPr="00E2119F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тов к одному из Царств живой природы; устанавливать черты сходства и различия.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2119F" w:rsidRPr="00A24FFC" w:rsidRDefault="00E2119F" w:rsidP="00E2119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мотивов, направленных на изучение живой природы; интеллектуальных умений (доказывать,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строить рассуждения, анализировать, делать выводы); эстетического отношения к живым объектам;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E2119F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выполнять инструкцию, учитывать выдержанные учителем ориентиры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одноклассников, слушать оценку своих ответов, оценивать правиль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выполнения действия на уровне адекватной ретроспективной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результатов требованиям данной задачи;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E2119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планировать </w:t>
            </w:r>
            <w:r w:rsidRPr="00E2119F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учебное сотрудничество с учителем и сверстниками, уметь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позицию, стро</w:t>
            </w:r>
            <w:r w:rsidRPr="00E2119F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  <w:t>ить понятное монологическое высказывание, обмениваться мнениями в паре, актив</w:t>
            </w:r>
            <w:r w:rsidRPr="00E2119F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E2119F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 xml:space="preserve">но слушать одноклассников и понимать их позицию, находить ответы на вопросы, </w:t>
            </w:r>
            <w:r w:rsidRPr="00E2119F">
              <w:rPr>
                <w:rFonts w:ascii="Times New Roman" w:eastAsia="DejaVu Sans" w:hAnsi="Times New Roman" w:cs="Times New Roman"/>
                <w:spacing w:val="-4"/>
                <w:kern w:val="1"/>
                <w:sz w:val="20"/>
                <w:szCs w:val="20"/>
                <w:lang w:eastAsia="hi-IN" w:bidi="hi-IN"/>
              </w:rPr>
              <w:t>формулировать их;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E2119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E2119F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постановку и формулирование проблемы;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2119F" w:rsidRPr="00E2119F" w:rsidRDefault="00E2119F" w:rsidP="00E211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§21</w:t>
            </w:r>
          </w:p>
          <w:p w:rsidR="00E2119F" w:rsidRPr="00E2119F" w:rsidRDefault="00E2119F" w:rsidP="00E2119F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97-99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78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F659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F659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659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Значение животных в природе и жизни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F659A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F659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обобщения  и контроля знаний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9A" w:rsidRPr="006913E7" w:rsidRDefault="006F659A" w:rsidP="006F65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экологический риск взаимоотношений человека и природы. 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F659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  <w:t>цах; устанавли</w:t>
            </w:r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вать черты приспособлен</w:t>
            </w:r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ности организмов к сре</w:t>
            </w:r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де обитания; объяс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softHyphen/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нять роль представителей Царств живой природы в жизни человека; прово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дить про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softHyphen/>
              <w:t>стейшую клас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сификацию живых орга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низмов по отдель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ным Царствам; использо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вать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дополнительные источ</w:t>
            </w:r>
            <w:r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F659A">
              <w:rPr>
                <w:rFonts w:ascii="Times New Roman" w:eastAsia="DejaVu Sans" w:hAnsi="Times New Roman" w:cs="Times New Roman"/>
                <w:spacing w:val="-2"/>
                <w:kern w:val="1"/>
                <w:sz w:val="20"/>
                <w:szCs w:val="20"/>
                <w:lang w:eastAsia="hi-IN" w:bidi="hi-IN"/>
              </w:rPr>
              <w:t>ники информации для выполнения учебной задачи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F659A" w:rsidRPr="00A24FFC" w:rsidRDefault="006F659A" w:rsidP="006F659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тивов,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на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живой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роды; интеллек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туальных уме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ний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доказывать, строить рассуж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анализи- ровать, делать выводы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эстети</w:t>
            </w:r>
            <w:r w:rsidR="00601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отноше</w:t>
            </w:r>
            <w:r w:rsidR="00601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 живым объектам;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868" w:rsidRPr="006913E7" w:rsidRDefault="00601868" w:rsidP="00601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868" w:rsidRPr="006913E7" w:rsidRDefault="00601868" w:rsidP="006018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1868" w:rsidRPr="00601868" w:rsidRDefault="00601868" w:rsidP="00601868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1868" w:rsidRPr="00601868" w:rsidRDefault="00601868" w:rsidP="00601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§22</w:t>
            </w:r>
          </w:p>
          <w:p w:rsidR="00601868" w:rsidRPr="00601868" w:rsidRDefault="00601868" w:rsidP="00601868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100-102</w:t>
            </w:r>
          </w:p>
          <w:p w:rsidR="0039392C" w:rsidRDefault="003947C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Повторить </w:t>
            </w:r>
          </w:p>
          <w:p w:rsidR="003947C4" w:rsidRPr="00601868" w:rsidRDefault="003947C4" w:rsidP="003947C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21..</w:t>
            </w:r>
          </w:p>
          <w:p w:rsidR="003947C4" w:rsidRDefault="003947C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Стр. 64 – 102.</w:t>
            </w:r>
          </w:p>
          <w:p w:rsidR="003947C4" w:rsidRDefault="003947C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47C4" w:rsidRDefault="003947C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47C4" w:rsidRPr="0014172B" w:rsidRDefault="003947C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59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186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0186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Зачет по теме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 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 w:rsidRPr="00601868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 Многообразие живых организмов»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01868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166D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0186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проявляют интеллектуальные и творческие способности, оценивать жизненные ситуации с точки зрения безопасного образа жизни и сохра</w:t>
            </w:r>
            <w:r w:rsidRPr="00B70A12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нения здоровья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 проверка знаний.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68" w:rsidRPr="00601868" w:rsidRDefault="00601868" w:rsidP="00601868">
            <w:pP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уметь различать изуче</w:t>
            </w:r>
            <w:proofErr w:type="gramStart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н-</w:t>
            </w:r>
            <w:proofErr w:type="gramEnd"/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ные объекты в природе, на табли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цах; уст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анавли- вать черты приспособле нности организмов к среде обитания; объяс- нять роль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представите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лей Царств живой при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роды в жизни человека; проводить простейшую классификацию живых орга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низмов по отдель- ным Царствам; исполь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- зовать дополнительные источ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ники информации для выполнения учеб</w:t>
            </w:r>
            <w:r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601868"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  <w:t>ной задачи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47C4" w:rsidRDefault="003947C4" w:rsidP="00394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3947C4" w:rsidRPr="00D63FD3" w:rsidRDefault="003947C4" w:rsidP="003947C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3947C4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вленные вопросы; выполнять инстру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кцию, учитывать выдержанные учителем ориен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классников, сл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шать оценку своих ответов, оценивать прави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 действия на уровне адекват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ретроспектив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тов требованиям данной задачи;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3947C4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щения в соответствии с учебной задачей, использовать речевые средства для дис</w:t>
            </w:r>
            <w:r w:rsidRPr="00AB084C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47C4" w:rsidRPr="006913E7" w:rsidRDefault="003947C4" w:rsidP="003947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47C4" w:rsidRPr="00601868" w:rsidRDefault="003947C4" w:rsidP="003947C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§1</w:t>
            </w: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22.</w:t>
            </w:r>
          </w:p>
          <w:p w:rsidR="0039392C" w:rsidRPr="0014172B" w:rsidRDefault="003947C4" w:rsidP="003947C4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Стр. 64 – 102.</w:t>
            </w:r>
          </w:p>
        </w:tc>
      </w:tr>
      <w:tr w:rsidR="003C4E73" w:rsidRPr="00F3076D" w:rsidTr="003C4E73">
        <w:trPr>
          <w:trHeight w:val="398"/>
        </w:trPr>
        <w:tc>
          <w:tcPr>
            <w:tcW w:w="16456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C4E73" w:rsidRPr="0014172B" w:rsidRDefault="003C4E73" w:rsidP="003C4E73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947C4">
              <w:rPr>
                <w:rFonts w:ascii="Times New Roman" w:eastAsia="DejaVu Sans" w:hAnsi="Times New Roman" w:cs="Lohit Hindi"/>
                <w:b/>
                <w:bCs/>
                <w:kern w:val="1"/>
                <w:sz w:val="20"/>
                <w:szCs w:val="20"/>
                <w:lang w:eastAsia="hi-IN" w:bidi="hi-IN"/>
              </w:rPr>
              <w:t>Раздел 3. Среда обитания живых организмов – 5 часов</w:t>
            </w:r>
          </w:p>
        </w:tc>
      </w:tr>
      <w:tr w:rsidR="0039392C" w:rsidRPr="00F3076D" w:rsidTr="00880ACA">
        <w:trPr>
          <w:trHeight w:val="162"/>
        </w:trPr>
        <w:tc>
          <w:tcPr>
            <w:tcW w:w="370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6C09D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25.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D" w:rsidRPr="006C09DD" w:rsidRDefault="006C09DD" w:rsidP="006C09D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Среда обитания живых организмов.</w:t>
            </w:r>
          </w:p>
          <w:p w:rsidR="0039392C" w:rsidRDefault="006C09DD" w:rsidP="006C09D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Три среды обитания</w:t>
            </w:r>
            <w:r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Pr="006C09DD">
              <w:rPr>
                <w:rFonts w:ascii="Times New Roman" w:eastAsia="Calibri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Лабораторная работа</w:t>
            </w:r>
            <w:r w:rsidRPr="006C09DD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«Определение (узнавание) наиболее распространённых растений и животных с использованием различных источников информации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9DD" w:rsidRPr="006C09DD" w:rsidRDefault="006C09DD" w:rsidP="006C09D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Урок  </w:t>
            </w:r>
            <w:r w:rsidRPr="006C09DD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 xml:space="preserve"> изучения нового материала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C09D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осознают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6C09D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знать  среды обитания организмов, перечислять </w:t>
            </w: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важнейшие природные зоны Земли, их обитателей; сравнивать различные среды </w:t>
            </w:r>
            <w:r w:rsidRPr="006C09DD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обитания; характеризовать условия жизни в различных средах обитания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880ACA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84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ACA" w:rsidRPr="006913E7" w:rsidRDefault="00880ACA" w:rsidP="00880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 w:rsid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="00D45E2E"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необходимости, исправлять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ACA" w:rsidRDefault="00880ACA" w:rsidP="00880ACA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0ACA" w:rsidRPr="006913E7" w:rsidRDefault="00880ACA" w:rsidP="00880A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включающее установление причинно-следственных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80ACA" w:rsidRPr="00880ACA" w:rsidRDefault="00880ACA" w:rsidP="00880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80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§23 с.104-108</w:t>
            </w:r>
          </w:p>
          <w:p w:rsidR="0039392C" w:rsidRPr="0014172B" w:rsidRDefault="0039392C" w:rsidP="00880ACA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194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880AC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26.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880AC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80ACA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Жизнь на разных материках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CA" w:rsidRPr="00880ACA" w:rsidRDefault="00880ACA" w:rsidP="00880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880ACA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урок изучения нового материала;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880ACA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CA" w:rsidRPr="00880ACA" w:rsidRDefault="00880ACA" w:rsidP="00880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880ACA">
              <w:rPr>
                <w:rFonts w:ascii="Times New Roman" w:eastAsia="DejaVu Sans" w:hAnsi="Times New Roman" w:cs="Times New Roman"/>
                <w:iCs/>
                <w:spacing w:val="-10"/>
                <w:kern w:val="1"/>
                <w:sz w:val="20"/>
                <w:szCs w:val="20"/>
                <w:lang w:eastAsia="hi-IN" w:bidi="hi-IN"/>
              </w:rPr>
              <w:t>Знать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основные растения и животных материков Земли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(перечис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880ACA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лять, приводить примеры орг</w:t>
            </w:r>
            <w:proofErr w:type="gramStart"/>
            <w:r w:rsidRPr="00880ACA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80ACA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низмов), приспособления у живых организмов 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для выживания, узнавать наибо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лее распространенные расте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ния и животных своей местности, 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в том числе редкие и охра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няемые виды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</w:t>
            </w:r>
            <w:proofErr w:type="gramStart"/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ным условиям; наблю</w:t>
            </w:r>
            <w:r w:rsidRPr="00880ACA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880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дать за живыми организма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880AC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ми.</w:t>
            </w:r>
          </w:p>
          <w:p w:rsidR="00880ACA" w:rsidRPr="00880ACA" w:rsidRDefault="00880ACA" w:rsidP="00880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880ACA" w:rsidRPr="00880ACA" w:rsidRDefault="00880ACA" w:rsidP="00880ACA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AB73AE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73AE" w:rsidRPr="006913E7" w:rsidRDefault="00AB73AE" w:rsidP="00AB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конечный результат, выби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рать из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73AE" w:rsidRPr="006913E7" w:rsidRDefault="00AB73AE" w:rsidP="00AB73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73A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E2119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использовать приемы работы с информацией: поиск и отбор источников необходимой информации, систематизация информации, выполнять </w:t>
            </w:r>
            <w:r w:rsidRPr="00E2119F"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>постановку и формулирование проблемы;</w:t>
            </w:r>
            <w:r>
              <w:rPr>
                <w:rFonts w:ascii="Times New Roman" w:eastAsia="DejaVu Sans" w:hAnsi="Times New Roman" w:cs="Times New Roman"/>
                <w:spacing w:val="-3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осваивать приемы исследовательской деятельности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3AE" w:rsidRPr="00AB73AE" w:rsidRDefault="00AB73AE" w:rsidP="00AB7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§24 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39392C">
        <w:trPr>
          <w:trHeight w:val="22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AB73A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27.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AE" w:rsidRPr="00AB73AE" w:rsidRDefault="00AB73AE" w:rsidP="00AB7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Природные зоны Земли.</w:t>
            </w:r>
          </w:p>
          <w:p w:rsidR="0039392C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73A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AB73A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любозн</w:t>
            </w:r>
            <w:proofErr w:type="gramStart"/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тельн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ость и интерес к изучению природы методами естествен- ных </w:t>
            </w:r>
            <w:r w:rsidRPr="00096FD6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наук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;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осуществ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ляют нравственно-этическое оценива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ние усваиваемого содер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313E4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жания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AE" w:rsidRPr="00AB73AE" w:rsidRDefault="00AB73AE" w:rsidP="00AB73AE">
            <w:pPr>
              <w:widowControl w:val="0"/>
              <w:shd w:val="clear" w:color="auto" w:fill="FFFFFF"/>
              <w:suppressAutoHyphens/>
              <w:spacing w:after="0" w:line="259" w:lineRule="exact"/>
              <w:ind w:right="14" w:firstLine="1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уметь определять основные среды обитания живых орга</w:t>
            </w:r>
            <w:r w:rsidRPr="00AB73AE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AB73AE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низмов; называть природные зоны нашей планеты, их обитателей; сравнивать ус</w:t>
            </w:r>
            <w:r w:rsidRPr="00AB73AE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softHyphen/>
            </w: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ловия обитания в различных природных зонах.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B73AE" w:rsidRPr="00A24FFC" w:rsidRDefault="00AB73AE" w:rsidP="00AB73A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тивов,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на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живой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роды; интеллек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туальных уме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ний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доказывать, строить рассуж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анализи- ровать, делать выводы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эстети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 живым объектам;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Default="00AB73A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ставлять план работы с учебником, выполнять задания в соответствии с постав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ленной целью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73A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сооб-щения в соответствии с учебной задачей, исполь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зовать речевые средства для дис</w:t>
            </w: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AB73A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формируем умение обобщать и классифицир</w:t>
            </w:r>
            <w:proofErr w:type="gramStart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01868">
              <w:rPr>
                <w:rFonts w:ascii="Times New Roman" w:hAnsi="Times New Roman" w:cs="Times New Roman"/>
                <w:sz w:val="20"/>
                <w:szCs w:val="20"/>
              </w:rPr>
              <w:t xml:space="preserve"> вать по призна- кам;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B73AE" w:rsidRPr="00AB73AE" w:rsidRDefault="00AB73AE" w:rsidP="00AB73AE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§25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</w:t>
            </w: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120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A62DC3">
        <w:trPr>
          <w:trHeight w:val="474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B73AE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28.</w:t>
            </w: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>29.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B73AE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Жизнь в морях и океанах</w:t>
            </w: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 w:rsidRPr="00A62DC3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Зачет по теме «Среда обитания живых организмов»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62DC3" w:rsidP="0013707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A62DC3" w:rsidRDefault="00AB73AE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  <w:p w:rsidR="00A62DC3" w:rsidRPr="00A62DC3" w:rsidRDefault="00A62DC3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39392C" w:rsidRDefault="0039392C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Calibri" w:hAnsi="Times New Roman" w:cs="Times New Roman"/>
                <w:sz w:val="20"/>
                <w:szCs w:val="20"/>
                <w:lang w:eastAsia="hi-IN" w:bidi="hi-IN"/>
              </w:rPr>
            </w:pPr>
            <w:r w:rsidRPr="00A62DC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знаний.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C3" w:rsidRDefault="00A62DC3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C09DD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сознают ответственное отношение к природе, понимают 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необходимость защиты окружающей среды; проявляют любознательность и инте</w:t>
            </w:r>
            <w:r w:rsidRPr="006C09DD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6C09D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рес к изучению природы методами естественных наук</w:t>
            </w: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A62DC3" w:rsidRPr="00A62DC3" w:rsidRDefault="00A62DC3" w:rsidP="00A62DC3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</w:t>
            </w:r>
            <w:proofErr w:type="gramStart"/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щего мира, возмож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ности его познаваемо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C3" w:rsidRPr="00A62DC3" w:rsidRDefault="00A62DC3" w:rsidP="00A62DC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62DC3">
              <w:rPr>
                <w:rFonts w:ascii="Times New Roman" w:eastAsia="DejaVu Sans" w:hAnsi="Times New Roman" w:cs="Times New Roman"/>
                <w:iCs/>
                <w:spacing w:val="-10"/>
                <w:kern w:val="1"/>
                <w:sz w:val="20"/>
                <w:szCs w:val="20"/>
                <w:lang w:eastAsia="hi-IN" w:bidi="hi-IN"/>
              </w:rPr>
              <w:t>знать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сообщества морей и океанов (перечис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A62DC3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лять, приводить примеры организмов), приспосо</w:t>
            </w:r>
            <w:proofErr w:type="gramStart"/>
            <w:r w:rsidRPr="00A62DC3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б</w:t>
            </w:r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2DC3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ления у живых организмов 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для выживания, узнавать наиболее распространен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ные растения и животных своей местности (в том числе редкие и охраняемые виды); определять названия растений и животных с использованием атласа-определителя; сравнивать различные среды обитания; характеризовать условия жизни в различных средах обитания; выявлять черты приспособленности живых организмов к определё</w:t>
            </w:r>
            <w:proofErr w:type="gramStart"/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</w:t>
            </w:r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ным условиям; наблю</w:t>
            </w:r>
            <w:r w:rsidRPr="00A62DC3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A62DC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дать за живыми 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орган-</w:t>
            </w:r>
            <w:r w:rsidRPr="00A62DC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ми.</w:t>
            </w:r>
          </w:p>
          <w:p w:rsidR="00A62DC3" w:rsidRPr="00A62DC3" w:rsidRDefault="00A62DC3" w:rsidP="00A62DC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Pr="00D45E2E" w:rsidRDefault="00D45E2E" w:rsidP="00D45E2E">
            <w:pPr>
              <w:widowControl w:val="0"/>
              <w:shd w:val="clear" w:color="auto" w:fill="FFFFFF"/>
              <w:suppressAutoHyphens/>
              <w:spacing w:after="0" w:line="264" w:lineRule="exact"/>
              <w:ind w:right="48" w:firstLine="1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45E2E">
              <w:rPr>
                <w:rFonts w:ascii="Times New Roman" w:eastAsia="DejaVu Sans" w:hAnsi="Times New Roman" w:cs="Times New Roman"/>
                <w:iCs/>
                <w:spacing w:val="-11"/>
                <w:kern w:val="1"/>
                <w:sz w:val="20"/>
                <w:szCs w:val="20"/>
                <w:lang w:eastAsia="hi-IN" w:bidi="hi-IN"/>
              </w:rPr>
              <w:t xml:space="preserve">уметь </w:t>
            </w:r>
            <w:r w:rsidRPr="00D45E2E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 xml:space="preserve">называть среды обитания организмов, важнейшие </w:t>
            </w:r>
            <w:r w:rsidRPr="00D45E2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t>природные зоны Земли, черты приспособленности живых организмов к опреде</w:t>
            </w:r>
            <w:r w:rsidRPr="00D45E2E">
              <w:rPr>
                <w:rFonts w:ascii="Times New Roman" w:eastAsia="DejaVu Sans" w:hAnsi="Times New Roman" w:cs="Times New Roman"/>
                <w:spacing w:val="-10"/>
                <w:kern w:val="1"/>
                <w:sz w:val="20"/>
                <w:szCs w:val="20"/>
                <w:lang w:eastAsia="hi-IN" w:bidi="hi-IN"/>
              </w:rPr>
              <w:softHyphen/>
            </w:r>
            <w:r w:rsidRPr="00D45E2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лённым усл</w:t>
            </w:r>
            <w:proofErr w:type="gramStart"/>
            <w:r w:rsidRPr="00D45E2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виям, сообщества материков, океанов и морей Земли.</w:t>
            </w:r>
          </w:p>
          <w:p w:rsidR="00A62DC3" w:rsidRPr="00A62DC3" w:rsidRDefault="00A62DC3" w:rsidP="00A62DC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E2E" w:rsidRDefault="00A62DC3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осу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ществлять постановку учебной задачи на основе соо</w:t>
            </w:r>
            <w:proofErr w:type="gramStart"/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несения того, что уже извест</w:t>
            </w:r>
            <w:r w:rsidRPr="00F3076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 учащимся, и того, что ещё неизвестно;</w:t>
            </w:r>
          </w:p>
          <w:p w:rsidR="00D45E2E" w:rsidRP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E2E" w:rsidRP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392C" w:rsidRDefault="0039392C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E2E" w:rsidRDefault="00D45E2E" w:rsidP="00D45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45E2E" w:rsidRPr="00A24FFC" w:rsidRDefault="00D45E2E" w:rsidP="00D45E2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познавательных интересов и м</w:t>
            </w:r>
            <w:proofErr w:type="gramStart"/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тивов, направле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нных на изуче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живой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роды; интеллек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туальных уме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ний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доказывать, строить рассуж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я, анализи- ровать, делать выводы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эстети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отноше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24F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к живым объектам;</w:t>
            </w:r>
          </w:p>
          <w:p w:rsidR="00D45E2E" w:rsidRPr="00D45E2E" w:rsidRDefault="00D45E2E" w:rsidP="00D45E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DC3" w:rsidRPr="006913E7" w:rsidRDefault="00A62DC3" w:rsidP="00A62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Работая по плану, сверять свои действия с целью и, при необходимости, исправлять ошибки самостоятельно. </w:t>
            </w:r>
          </w:p>
          <w:p w:rsidR="00D45E2E" w:rsidRDefault="00D45E2E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P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39392C" w:rsidRDefault="0039392C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</w:p>
          <w:p w:rsidR="00D45E2E" w:rsidRPr="00D45E2E" w:rsidRDefault="00D45E2E" w:rsidP="00D45E2E">
            <w:pP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вленные вопросы; выполнять инстру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кцию, учитывать выдержанные учителем ориен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классников, сл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шать оценку своих ответов, оценивать прави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выполне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 действия на уровне адекват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ретроспектив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ветствия результа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тов требованиям данной задачи;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DC3" w:rsidRDefault="00A62DC3" w:rsidP="00A62DC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9392C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D45E2E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D45E2E" w:rsidRPr="000B2A08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2DC3" w:rsidRPr="006913E7" w:rsidRDefault="00A62DC3" w:rsidP="00A62D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включающее установление причинно-следственных связей. </w:t>
            </w:r>
          </w:p>
          <w:p w:rsidR="0039392C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Pr="006913E7" w:rsidRDefault="00D45E2E" w:rsidP="00D45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D45E2E" w:rsidRPr="000B2A08" w:rsidRDefault="00D45E2E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62DC3" w:rsidRPr="00A62DC3" w:rsidRDefault="00A62DC3" w:rsidP="00A62DC3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§26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</w:t>
            </w:r>
            <w:r w:rsidRPr="00A62DC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121-125</w:t>
            </w:r>
          </w:p>
          <w:p w:rsidR="0039392C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Pr="00A62DC3" w:rsidRDefault="00BF6F64" w:rsidP="00BF6F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§23- 26. Стр. 104</w:t>
            </w:r>
            <w:r w:rsidRPr="00A62DC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-125</w:t>
            </w: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BF6F64" w:rsidRPr="0014172B" w:rsidRDefault="00BF6F64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BF6F64" w:rsidRPr="00F3076D" w:rsidTr="00BB0EFF">
        <w:trPr>
          <w:trHeight w:val="671"/>
        </w:trPr>
        <w:tc>
          <w:tcPr>
            <w:tcW w:w="16456" w:type="dxa"/>
            <w:gridSpan w:val="2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F6F64" w:rsidRPr="0014172B" w:rsidRDefault="00BF6F64" w:rsidP="00BF6F64">
            <w:pPr>
              <w:tabs>
                <w:tab w:val="left" w:pos="710"/>
              </w:tabs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F6F64">
              <w:rPr>
                <w:rFonts w:ascii="Times New Roman" w:eastAsia="DejaVu Sans" w:hAnsi="Times New Roman" w:cs="Lohit Hindi"/>
                <w:b/>
                <w:kern w:val="1"/>
                <w:sz w:val="24"/>
                <w:szCs w:val="24"/>
                <w:lang w:eastAsia="hi-IN" w:bidi="hi-IN"/>
              </w:rPr>
              <w:t>Раздел 4. Человек на Земле (5 ч)</w:t>
            </w:r>
          </w:p>
        </w:tc>
      </w:tr>
      <w:tr w:rsidR="0039392C" w:rsidRPr="00F3076D" w:rsidTr="00BB0EFF">
        <w:trPr>
          <w:trHeight w:val="243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BF6F6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30.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BF6F6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F6F64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Как человек появился на Земле.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64" w:rsidRPr="00BF6F64" w:rsidRDefault="00BF6F64" w:rsidP="00BF6F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</w:pPr>
            <w:r w:rsidRPr="00BF6F64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урок изучения нового материала;</w:t>
            </w:r>
          </w:p>
          <w:p w:rsidR="0039392C" w:rsidRPr="007F7881" w:rsidRDefault="0039392C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F6F6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осознают ответственное отношение к природе, проявляют любознательность и интерес к изучению природы методами естественных наук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F6F6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F6F64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знать этапы происхо</w:t>
            </w:r>
            <w:proofErr w:type="gramStart"/>
            <w:r w:rsidRPr="00BF6F64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ж</w:t>
            </w:r>
            <w:r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F6F64">
              <w:rPr>
                <w:rFonts w:ascii="Times New Roman" w:eastAsia="DejaVu Sans" w:hAnsi="Times New Roman" w:cs="Times New Roman"/>
                <w:spacing w:val="-1"/>
                <w:kern w:val="1"/>
                <w:sz w:val="20"/>
                <w:szCs w:val="20"/>
                <w:lang w:eastAsia="hi-IN" w:bidi="hi-IN"/>
              </w:rPr>
              <w:t xml:space="preserve">дения человека, предков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человека, их характер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ные черты, образ жизни; объяснять причины нега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тивного влияния хозяй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ственной деятель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ности человека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на природу; роль растений и жи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вот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ных в жизни человека;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F64" w:rsidRDefault="00BF6F64" w:rsidP="00BF6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ых принципов и правил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живой природе, основ здорового обр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за жизни и здо- ров-регающих</w:t>
            </w:r>
          </w:p>
          <w:p w:rsidR="00BF6F64" w:rsidRPr="00D63FD3" w:rsidRDefault="00BF6F64" w:rsidP="00BF6F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70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технологий</w:t>
            </w:r>
            <w:r w:rsidRPr="00D63F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45E2E" w:rsidRPr="006913E7" w:rsidRDefault="00D45E2E" w:rsidP="00D45E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BF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="00BF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</w:t>
            </w:r>
            <w:r w:rsidR="00BF6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лемы, осо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результат, выбирать из предложенных и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искать само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ельно сре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дства 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остиже</w:t>
            </w:r>
            <w:r w:rsidR="001C7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 цели.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F64" w:rsidRPr="006913E7" w:rsidRDefault="00BF6F64" w:rsidP="00BF6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 организовывать учебное взаим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действие в группе (опреде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общие цели,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распределять ро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ли, договари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ваться друг с другом и т.д.).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F6F64" w:rsidRPr="006913E7" w:rsidRDefault="00BF6F64" w:rsidP="00BF6F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логическое рассуждение</w:t>
            </w:r>
            <w:proofErr w:type="gramEnd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включающее установление причинно-следственных связей.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F6F64" w:rsidRPr="00BF6F64" w:rsidRDefault="00BF6F64" w:rsidP="00BF6F6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§27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тр.</w:t>
            </w:r>
            <w:r w:rsidRPr="00BF6F6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128-134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9392C" w:rsidRPr="00F3076D" w:rsidTr="00BB0EFF">
        <w:trPr>
          <w:trHeight w:val="275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CE48C5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31.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BB0EF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Lohit Hindi"/>
                <w:kern w:val="1"/>
                <w:sz w:val="20"/>
                <w:szCs w:val="20"/>
                <w:lang w:eastAsia="hi-IN" w:bidi="hi-IN"/>
              </w:rPr>
              <w:t>Как человек изменил Землю.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B0EFF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B0EF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  <w:r w:rsidRPr="00316C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BB0EF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экологические проб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лемы, сто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ящие перед современным челов</w:t>
            </w:r>
            <w:proofErr w:type="gramStart"/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чеством; соблюдать правила поведения человека в опасных ситуациях природного происхождения; объяс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нять причины негати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вного влияния хозяйст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венной деятельности человека на природу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B0EFF" w:rsidRPr="00BB0EFF" w:rsidRDefault="00BB0EFF" w:rsidP="00BB0EF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эк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ческого сознания на основе 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ценности жизни во всех её прояв</w:t>
            </w:r>
            <w:r w:rsidR="0095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ениях и необходимости ответственного, бережного отно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к окру</w:t>
            </w:r>
            <w:r w:rsidR="0095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жающей среде и </w:t>
            </w:r>
            <w:r w:rsidR="00950F29"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</w:t>
            </w:r>
            <w:r w:rsidR="0095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="00950F29"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ьного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природопользова</w:t>
            </w:r>
            <w:r w:rsidR="00950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0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ния;</w:t>
            </w:r>
          </w:p>
          <w:p w:rsidR="0039392C" w:rsidRPr="00BB0EFF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F29" w:rsidRPr="006913E7" w:rsidRDefault="00950F29" w:rsidP="0095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Выдвигать вер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 решения проблемы, ос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знавать конеч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ный результат, выбирать из предложенных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искать само- стоятельно средства </w:t>
            </w:r>
            <w:r w:rsidRPr="005162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жения цели. </w:t>
            </w:r>
          </w:p>
          <w:p w:rsidR="0039392C" w:rsidRPr="00BB0EFF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392C" w:rsidRPr="000B2A08" w:rsidRDefault="00950F29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строить сооб-щения в соответствии с учебной задачей, исполь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зовать речевые средства для дис</w:t>
            </w:r>
            <w:r w:rsidRPr="00AB73AE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куссии и аргументации своей позиции;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0F29" w:rsidRPr="006913E7" w:rsidRDefault="00950F29" w:rsidP="00950F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сравнение, обобщение и классификацию, самостоятельно выбирая основ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и критерии для указанных логических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ций; строить клас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сификацию на основе дихотоми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ческого деления (на основе отрица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ния).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9392C" w:rsidRPr="0014172B" w:rsidRDefault="00950F29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§28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</w:t>
            </w:r>
            <w:r w:rsidRPr="00950F2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135-139</w:t>
            </w:r>
          </w:p>
        </w:tc>
      </w:tr>
      <w:tr w:rsidR="0039392C" w:rsidRPr="00F3076D" w:rsidTr="00BB0EFF">
        <w:trPr>
          <w:trHeight w:val="130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950F2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32.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Default="00950F29" w:rsidP="00950F29">
            <w:pPr>
              <w:widowControl w:val="0"/>
              <w:shd w:val="clear" w:color="auto" w:fill="FFFFFF"/>
              <w:suppressAutoHyphens/>
              <w:spacing w:after="0" w:line="269" w:lineRule="exact"/>
              <w:ind w:right="34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950F2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Жизнь </w:t>
            </w:r>
            <w:r w:rsidRPr="00950F29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под угро</w:t>
            </w:r>
            <w:r w:rsidRPr="00950F29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950F2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зой.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50F29">
              <w:rPr>
                <w:rFonts w:ascii="Times New Roman" w:eastAsia="DejaVu Sans" w:hAnsi="Times New Roman" w:cs="Times New Roman"/>
                <w:spacing w:val="-9"/>
                <w:kern w:val="1"/>
                <w:sz w:val="20"/>
                <w:szCs w:val="20"/>
                <w:lang w:eastAsia="hi-IN" w:bidi="hi-IN"/>
              </w:rPr>
              <w:t xml:space="preserve">Не станет </w:t>
            </w:r>
            <w:r w:rsidRPr="00950F29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ли Земля </w:t>
            </w:r>
            <w:r w:rsidRPr="00950F29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пустыней?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2C" w:rsidRPr="007F7881" w:rsidRDefault="00950F29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44" w:rsidRPr="001C1D44" w:rsidRDefault="001C1D44" w:rsidP="001C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Формировать экол</w:t>
            </w:r>
            <w:proofErr w:type="gramStart"/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гическое мышление: умение оценивать свою деятельность и поступки других людей с точки зрения сохранения окружаю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щей среды – гаранта жизни и благополучия людей на Земле.</w:t>
            </w:r>
          </w:p>
          <w:p w:rsidR="0039392C" w:rsidRPr="007F7881" w:rsidRDefault="0039392C" w:rsidP="00950F29">
            <w:pPr>
              <w:shd w:val="clear" w:color="auto" w:fill="FFFFFF"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44" w:rsidRPr="001C1D44" w:rsidRDefault="001C1D44" w:rsidP="001C1D4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уметь объяснять роль растений и жи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вотных в жизни че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ловека; обо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но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вывать необходи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мость принятия мер по охране живой природы; со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блюдать правила поведения в природе; различать на живых объектах, таблицах опасные для жизни человека виды растений и животных.</w:t>
            </w:r>
          </w:p>
          <w:p w:rsidR="0039392C" w:rsidRPr="007F7881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44" w:rsidRPr="001C1D44" w:rsidRDefault="001C1D44" w:rsidP="001C1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Оценивать экологический риск взаимоо</w:t>
            </w:r>
            <w:proofErr w:type="gramStart"/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ношений чело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века и природы.</w:t>
            </w:r>
          </w:p>
          <w:p w:rsidR="0039392C" w:rsidRDefault="0039392C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44" w:rsidRPr="006913E7" w:rsidRDefault="001C1D44" w:rsidP="001C1D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Работая по плану,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сверять свои действия с цель </w:t>
            </w:r>
            <w:r w:rsidRPr="00D45E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коррекции,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необход</w:t>
            </w:r>
            <w:proofErr w:type="gramStart"/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мости, исправ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691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лять ошибки самостоятельно. </w:t>
            </w:r>
          </w:p>
          <w:p w:rsidR="0039392C" w:rsidRDefault="0039392C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44" w:rsidRDefault="001C1D44" w:rsidP="001C1D44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C1D44" w:rsidRPr="001C1D44" w:rsidRDefault="001C1D44" w:rsidP="001C1D4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Составлять тезисы, различные виды планов (простых, сложных и т.п.). Преобразовывать информацию из одного вида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ругой (таблицу в текст и пр.).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 xml:space="preserve">Вычитывать все уровни текстовой информации. </w:t>
            </w:r>
          </w:p>
          <w:p w:rsidR="0039392C" w:rsidRPr="000B2A08" w:rsidRDefault="0039392C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92C" w:rsidRPr="00F3076D" w:rsidRDefault="0039392C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C1D44" w:rsidRPr="001C1D44" w:rsidRDefault="001C1D44" w:rsidP="001C1D4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§29,30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140-145</w:t>
            </w:r>
          </w:p>
          <w:p w:rsidR="0039392C" w:rsidRPr="0014172B" w:rsidRDefault="0039392C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E2119F" w:rsidRPr="00F3076D" w:rsidTr="00BB0EFF">
        <w:trPr>
          <w:trHeight w:val="275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119F" w:rsidRDefault="001C1D44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33.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44" w:rsidRPr="001C1D44" w:rsidRDefault="001C1D44" w:rsidP="001C1D44">
            <w:pPr>
              <w:widowControl w:val="0"/>
              <w:shd w:val="clear" w:color="auto" w:fill="FFFFFF"/>
              <w:suppressAutoHyphens/>
              <w:spacing w:after="0" w:line="250" w:lineRule="exact"/>
              <w:ind w:right="77" w:firstLine="10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Здоровье чел</w:t>
            </w:r>
            <w:proofErr w:type="gramStart"/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века </w:t>
            </w:r>
            <w:r w:rsidRPr="001C1D44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t>и безопас</w:t>
            </w:r>
            <w:r w:rsidRPr="001C1D44">
              <w:rPr>
                <w:rFonts w:ascii="Times New Roman" w:eastAsia="DejaVu Sans" w:hAnsi="Times New Roman" w:cs="Times New Roman"/>
                <w:spacing w:val="-11"/>
                <w:kern w:val="1"/>
                <w:sz w:val="20"/>
                <w:szCs w:val="20"/>
                <w:lang w:eastAsia="hi-IN" w:bidi="hi-IN"/>
              </w:rPr>
              <w:softHyphen/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ность жизни. </w:t>
            </w:r>
          </w:p>
          <w:p w:rsidR="00E2119F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F" w:rsidRPr="007F7881" w:rsidRDefault="00642A88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Комбинированный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урок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A88" w:rsidRPr="00642A88" w:rsidRDefault="00642A88" w:rsidP="00642A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4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основ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кологического сознания на основе</w:t>
            </w:r>
            <w:r w:rsidRPr="00642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E2119F" w:rsidRPr="007F7881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19F" w:rsidRPr="007F7881" w:rsidRDefault="00642A88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642A8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соблюдать правила поведения человека в опасных ситуациях природного происхождения, демонстрировать простейшие способы ока</w:t>
            </w:r>
            <w:r w:rsidRPr="00642A8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зания первой помощи при ожогах, обморожении и др.; вести здоровый образ жиз</w:t>
            </w:r>
            <w:r w:rsidRPr="00642A8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ни и бороться с вредными привычками своих товарищей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87D" w:rsidRPr="0049287D" w:rsidRDefault="0049287D" w:rsidP="004928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287D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жизненные ситуации с точки зрения безопасного образа жизни и сохранения здоровья. </w:t>
            </w:r>
          </w:p>
          <w:p w:rsidR="00E2119F" w:rsidRDefault="00E2119F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A88" w:rsidRPr="00642A88" w:rsidRDefault="00642A88" w:rsidP="0064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Выдвигать ве</w:t>
            </w:r>
            <w:proofErr w:type="gramStart"/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сии решения проблемы, осоз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навать конеч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ный результат, выбирать из предложенных и искать 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стоятельно сред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ства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достиже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ния цели.</w:t>
            </w:r>
          </w:p>
          <w:p w:rsidR="00E2119F" w:rsidRDefault="00E2119F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42A88" w:rsidRPr="00642A88" w:rsidRDefault="00642A88" w:rsidP="00642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формируем умение строить речевое высказы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вание в соотв</w:t>
            </w:r>
            <w:proofErr w:type="gramStart"/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тствии с поста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вленными зада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чами;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="004928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2A88">
              <w:rPr>
                <w:rFonts w:ascii="Times New Roman" w:hAnsi="Times New Roman" w:cs="Times New Roman"/>
                <w:sz w:val="20"/>
                <w:szCs w:val="20"/>
              </w:rPr>
              <w:t>руем умение оформлять свои мысли в устной форме;</w:t>
            </w:r>
          </w:p>
          <w:p w:rsidR="00E2119F" w:rsidRPr="000B2A08" w:rsidRDefault="00E2119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287D" w:rsidRPr="0049287D" w:rsidRDefault="0049287D" w:rsidP="0049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7D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схематические модели с выделением существенных характеристик объекта. </w:t>
            </w:r>
          </w:p>
          <w:p w:rsidR="00E2119F" w:rsidRPr="000B2A08" w:rsidRDefault="00E2119F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9F" w:rsidRPr="00F3076D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9F" w:rsidRPr="00F3076D" w:rsidRDefault="00E2119F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9287D" w:rsidRPr="0049287D" w:rsidRDefault="0049287D" w:rsidP="0049287D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§31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 С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тр. </w:t>
            </w:r>
            <w:r w:rsidRPr="0049287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146-152 </w:t>
            </w:r>
          </w:p>
          <w:p w:rsidR="00E2119F" w:rsidRPr="0014172B" w:rsidRDefault="008441E2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Повторить §27 - 30. </w:t>
            </w:r>
          </w:p>
        </w:tc>
      </w:tr>
      <w:tr w:rsidR="005615E9" w:rsidRPr="00F3076D" w:rsidTr="00BB0EFF">
        <w:trPr>
          <w:trHeight w:val="97"/>
        </w:trPr>
        <w:tc>
          <w:tcPr>
            <w:tcW w:w="3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15E9" w:rsidRDefault="0049287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0"/>
                <w:szCs w:val="20"/>
                <w:lang w:eastAsia="hi-IN" w:bidi="hi-IN"/>
              </w:rPr>
              <w:t>34.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9" w:rsidRDefault="0049287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9287D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Зачет по теме «Человек на Земле»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9" w:rsidRPr="007F7881" w:rsidRDefault="0049287D" w:rsidP="0013707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Урок контроля знаний.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7D" w:rsidRPr="0049287D" w:rsidRDefault="0049287D" w:rsidP="00492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87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      </w:r>
            <w:proofErr w:type="gramStart"/>
            <w:r w:rsidRPr="0049287D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49287D">
              <w:rPr>
                <w:rFonts w:ascii="Times New Roman" w:hAnsi="Times New Roman" w:cs="Times New Roman"/>
                <w:sz w:val="20"/>
                <w:szCs w:val="20"/>
              </w:rPr>
              <w:t xml:space="preserve">аранта жизни и благополучия людей на Земле. </w:t>
            </w:r>
          </w:p>
          <w:p w:rsidR="005615E9" w:rsidRPr="007F7881" w:rsidRDefault="005615E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E9" w:rsidRPr="007F7881" w:rsidRDefault="0049287D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iCs/>
                <w:kern w:val="1"/>
                <w:sz w:val="20"/>
                <w:szCs w:val="20"/>
                <w:lang w:eastAsia="hi-IN" w:bidi="hi-IN"/>
              </w:rPr>
            </w:pP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называть основные экологические проб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лемы, сто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ящие перед современным челов</w:t>
            </w:r>
            <w:proofErr w:type="gramStart"/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е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чеством; соблюдать правила поведения человека в опасных ситуациях природного происхождения; объяс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нять причины негати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вного влияния хозяйст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BB0EFF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венной деятельности человека на природу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со</w:t>
            </w:r>
            <w:r w:rsidRPr="001C1D44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блюдать правила поведения в природе;</w:t>
            </w:r>
            <w:r w:rsidRPr="00642A8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демонстрировать простейшие способы ока</w:t>
            </w:r>
            <w:r w:rsidRPr="00642A8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зания первой помощи при ожогах, обморожении и др.;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E9" w:rsidRDefault="008441E2" w:rsidP="00735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Оценивать экологический риск взаимоо</w:t>
            </w:r>
            <w:proofErr w:type="gramStart"/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ношений чело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1D44">
              <w:rPr>
                <w:rFonts w:ascii="Times New Roman" w:hAnsi="Times New Roman" w:cs="Times New Roman"/>
                <w:sz w:val="20"/>
                <w:szCs w:val="20"/>
              </w:rPr>
              <w:t>века 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15E9" w:rsidRDefault="008441E2" w:rsidP="00013223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отвечать на поставленные вопросы; вып</w:t>
            </w:r>
            <w:proofErr w:type="gramStart"/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-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лнять инструк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цию, учитывать выдержанные учителем ориен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тиры действия, давать оцен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ку ответам одно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        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классников, слу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шать оценку своих ответов, оценивать пра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виль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softHyphen/>
              <w:t>ность выпо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лнения дейст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вия на уровне адекватной рет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роспектив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ной оценки соот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вет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ствия результа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тов требова</w:t>
            </w: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- </w:t>
            </w:r>
            <w:r w:rsidRPr="00DC53BA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ниям данной задачи;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1E2" w:rsidRDefault="008441E2" w:rsidP="008441E2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B2A0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владеть коммуникативными умениями, иметь опыт межличностной коммуникации, корректно вести диалог и участвовать в дискуссии;</w:t>
            </w:r>
          </w:p>
          <w:p w:rsidR="005615E9" w:rsidRPr="000B2A08" w:rsidRDefault="005615E9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1E2" w:rsidRPr="00601868" w:rsidRDefault="008441E2" w:rsidP="008441E2">
            <w:pP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01868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Анализировать, сравнивать, классифицировать и обобщать факты и явления. Выявлять причины и следствия простых явлений. </w:t>
            </w:r>
          </w:p>
          <w:p w:rsidR="005615E9" w:rsidRPr="000B2A08" w:rsidRDefault="005615E9" w:rsidP="00A24FFC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E9" w:rsidRPr="00F3076D" w:rsidRDefault="005615E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5E9" w:rsidRPr="00F3076D" w:rsidRDefault="005615E9" w:rsidP="00F3076D">
            <w:pPr>
              <w:widowControl w:val="0"/>
              <w:tabs>
                <w:tab w:val="left" w:pos="71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15E9" w:rsidRPr="0014172B" w:rsidRDefault="008441E2" w:rsidP="00F3076D">
            <w:pPr>
              <w:tabs>
                <w:tab w:val="left" w:pos="710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eastAsia="hi-IN" w:bidi="hi-IN"/>
              </w:rPr>
              <w:t>Повторить §27 - 31.</w:t>
            </w:r>
          </w:p>
        </w:tc>
      </w:tr>
    </w:tbl>
    <w:p w:rsidR="001C7E72" w:rsidRPr="00F3076D" w:rsidRDefault="001C7E72" w:rsidP="00F3076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0"/>
          <w:szCs w:val="20"/>
          <w:lang w:eastAsia="hi-IN" w:bidi="hi-IN"/>
        </w:rPr>
      </w:pPr>
    </w:p>
    <w:p w:rsidR="008718FB" w:rsidRDefault="008718FB" w:rsidP="001C7E7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</w:p>
    <w:p w:rsidR="001C7E72" w:rsidRPr="00B43D37" w:rsidRDefault="001C7E72" w:rsidP="001C7E72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</w:pPr>
      <w:r w:rsidRPr="00B43D37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eastAsia="hi-IN" w:bidi="hi-IN"/>
        </w:rPr>
        <w:t>Лабораторные и практические работы: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Знакомство с оборудованием для научных исследований.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Проведение наблюдений, опытов и измерений с целью конкретизации знаний о методах изучения природы.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Устройство ручной лупы, светового микроскопа*.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i/>
          <w:kern w:val="1"/>
          <w:sz w:val="28"/>
          <w:szCs w:val="28"/>
          <w:lang w:eastAsia="hi-IN" w:bidi="hi-IN"/>
        </w:rPr>
        <w:t>Строение клеток живых организмов (на готовых микропрепаратах).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Строение клеток кожицы чешуи лука*.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Определение состава семян пшеницы.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Определение физических свойств белков, жиров, углеводов.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Определение (узнавание) наиболее распространённых растений и животных с использованием различных источников информации фотографий, атласов определителей, чучел, гербариев и др.). </w:t>
      </w:r>
      <w:proofErr w:type="gramEnd"/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Исследование особенностей строения растений и животных, связанных со средой обитания.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Измерение своего роста и массы тела.</w:t>
      </w:r>
    </w:p>
    <w:p w:rsidR="001C7E72" w:rsidRPr="001C7E72" w:rsidRDefault="001C7E72" w:rsidP="001C7E72">
      <w:pPr>
        <w:pStyle w:val="a8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1C7E72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Овладение простейшими способами оказания первой доврачебной помощи.</w:t>
      </w:r>
    </w:p>
    <w:p w:rsidR="001C7E72" w:rsidRPr="008718FB" w:rsidRDefault="0031422D" w:rsidP="008718F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и материально-техническое обеспечение учебного процесса</w:t>
      </w:r>
      <w:r w:rsid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линии УМК «Живой организм» (концентрический вариант, «красная» линия):</w:t>
      </w:r>
    </w:p>
    <w:p w:rsidR="001C7E72" w:rsidRPr="001C7E72" w:rsidRDefault="0031422D" w:rsidP="001C7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1422D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       </w:t>
      </w:r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 Введение в биологию.5 кл</w:t>
      </w:r>
      <w:proofErr w:type="gramStart"/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:учебник для общеобразовательных учреждений  Н.И. Сонин, </w:t>
      </w:r>
      <w:r w:rsidR="008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Плешаков .- М.: Дрофа, 2016</w:t>
      </w:r>
      <w:r w:rsidR="001C7E72"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C7E72" w:rsidRPr="001C7E72" w:rsidRDefault="001C7E72" w:rsidP="001C7E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Сонин 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И.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Биология. Введение в биологию. 5 класс. </w:t>
      </w:r>
      <w:r w:rsidR="008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</w:t>
      </w:r>
      <w:proofErr w:type="gramStart"/>
      <w:r w:rsidR="008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871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Дрофа,2016</w:t>
      </w:r>
    </w:p>
    <w:p w:rsidR="001C7E72" w:rsidRPr="001C7E72" w:rsidRDefault="001C7E72" w:rsidP="001C7E72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Arial" w:eastAsia="Times New Roman" w:hAnsi="Arial" w:cs="Arial"/>
          <w:color w:val="000000"/>
          <w:lang w:eastAsia="ru-RU"/>
        </w:rPr>
        <w:t>Высоцкая М.В. Биология 5-11 классы. Нетрадиционные уроки.</w:t>
      </w:r>
    </w:p>
    <w:p w:rsidR="001C7E72" w:rsidRPr="001C7E72" w:rsidRDefault="001C7E72" w:rsidP="001C7E7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Исследование, интегрирование, моделирование. – Волгоград: Учитель, 2008</w:t>
      </w:r>
    </w:p>
    <w:p w:rsidR="001C7E72" w:rsidRPr="001C7E72" w:rsidRDefault="001C7E72" w:rsidP="001C7E72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по естествознанию: 5 класс: к  учебнику А.А.Плешакова, Н.И.Сонина,</w:t>
      </w:r>
    </w:p>
    <w:p w:rsidR="001C7E72" w:rsidRDefault="001C7E72" w:rsidP="001C7E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Издательство « Экзамен». 2014г.</w:t>
      </w:r>
    </w:p>
    <w:p w:rsidR="001C7E72" w:rsidRDefault="001C7E72" w:rsidP="001C7E7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E72" w:rsidRPr="001C7E72" w:rsidRDefault="001C7E72" w:rsidP="001C7E7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1C7E72" w:rsidRPr="001C7E72" w:rsidRDefault="001C7E72" w:rsidP="001C7E72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b/>
          <w:bCs/>
          <w:color w:val="000000"/>
          <w:sz w:val="28"/>
          <w:szCs w:val="28"/>
          <w:lang w:eastAsia="ru-RU"/>
        </w:rPr>
        <w:t>Литература</w:t>
      </w: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учащихся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Биология. Энциклопедия</w:t>
      </w:r>
      <w:proofErr w:type="gramStart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 xml:space="preserve"> / Г</w:t>
      </w:r>
      <w:proofErr w:type="gramEnd"/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л. редактор М.С.Гиляров. - М.: Большая Российская энциклопедия, 2003.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Васильева Е.Д. Популярный атлас-определитель. Рыбы.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Верзилин Н.М. По следам Робинзона.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Волцит О.В., Черняховский М.Е. Популярный атлас-определитель. Насекомые.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Галеева Н.Л. Экология и мир человека. Уроки экологического мышления. 5 класс. Мой мир – мой дом. Рабочая тетрадь. - М.: Тайдекс Ко, 2002.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Новиков В.С., Губанов И.А. Популярный атлас-определитель. Дикорастущие растения. - М.: Дрофа, 2005.</w:t>
      </w:r>
    </w:p>
    <w:p w:rsidR="001C7E72" w:rsidRPr="001C7E72" w:rsidRDefault="001C7E72" w:rsidP="001C7E72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SchoolBookAC" w:eastAsia="Times New Roman" w:hAnsi="SchoolBookAC" w:cs="Arial"/>
          <w:color w:val="000000"/>
          <w:sz w:val="28"/>
          <w:szCs w:val="28"/>
          <w:lang w:eastAsia="ru-RU"/>
        </w:rPr>
        <w:t>Сивоглазов В.И. и др. Природоведение: Книга для чтения. Для учащихся 5 классов – М.: ГЕНЖЕР, 2001.</w:t>
      </w:r>
    </w:p>
    <w:p w:rsidR="001C7E72" w:rsidRPr="008718FB" w:rsidRDefault="001C7E72" w:rsidP="008718FB">
      <w:pPr>
        <w:numPr>
          <w:ilvl w:val="0"/>
          <w:numId w:val="36"/>
        </w:num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Тихомирова Е.М. Растительный и  животный мир: сборник загадок: 1-4 класс – М.: Экзамен, 2008.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учебного процесса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должно соответствовать Перечню оборудования кабинета биологии, включать различные типы средств обучения. Значительную роль имеют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Лабораторный инструментарий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Натуральные объекты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пас но сти.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Учебные модели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комплект </w:t>
      </w:r>
      <w:r w:rsidRPr="00314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технических и информационно-коммуникативных средств обучения </w:t>
      </w: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входят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:, 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компьютер, мультимедиапроектор,  коллекция медиаресурсов, электронные приложения к учебникам, обучающие программы, выход в Интернет.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</w: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печатных демонстрационных пособий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(таблицы, транспаранты, портреты выдающихся учёных-биологов) по всем разделам школьной биологии находят широкое применение в обучении биологии.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Картотека с заданиями для индивидуального обучения, организации самостоятельных работ обучающихся, проведения контрольных работ может быть использована как учителем, так и обучающимися в ходе самостоятельной подготовки к итоговой проверке и самопроверке знаний по изученному курсу.</w:t>
      </w:r>
      <w:proofErr w:type="gramEnd"/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наглядных учебных пособий, технических средств осуществляется комплексно, что позволяет реализовать</w:t>
      </w:r>
    </w:p>
    <w:p w:rsidR="0031422D" w:rsidRPr="0031422D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общедидактические принципы наглядности и доступности, достигать поставленных целей и задач, планируемых результатов освоения основных образовательных программ.</w:t>
      </w:r>
    </w:p>
    <w:p w:rsidR="0031422D" w:rsidRPr="001C7E72" w:rsidRDefault="0031422D" w:rsidP="00314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Оборудование кабинета биологии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Натуральные объекты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Гербарии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группы растений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Сельскохозяйственные растения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Растительные сообщества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Голосеменные растения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Семена и плоды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насекомых с полным превращением. Шелкопряд тутовый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животных с неполным превращением. Саранча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Морское дно Раковины моллюсков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Комплекты микропрепаратов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Ботаника II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Зоология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Анатомия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Объёмные модели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Череп человека с раскрашенными костями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Гортань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Желудок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Мозг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Почка в разрезе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Сердце в разрезе (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демонстрационная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ручная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Лупа препаровальная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Микроскоп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Печатные пособия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C7E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Демонстрационные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1. Грибы, лишайники, водоросли, мхи, папоротникообразные и голосеменные растения.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«Ботаника 2. Строение и систематика цветковых растений»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«Зоология 1. Беспозвоночные»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«Зоология 2. Позвоночные»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1. Уровни организации человеческого организма»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«Человек и его здоровье 2. Регуляторные системы»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Портреты биологов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Раздаточные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«Биосфера — глобальная экосистема.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Вмешательство человека»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 таблиц «Экосистема — экологическая единица окружающей среды»</w:t>
      </w: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422D" w:rsidRPr="001C7E72" w:rsidRDefault="0031422D" w:rsidP="001C7E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результатов учебной деятельности.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31422D" w:rsidRPr="0031422D" w:rsidRDefault="0031422D" w:rsidP="003142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самоопределение -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смыслоообразование - поиск и установление личностного смысла (т.е.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31422D" w:rsidRPr="0031422D" w:rsidRDefault="0031422D" w:rsidP="0031422D">
      <w:pPr>
        <w:widowControl w:val="0"/>
        <w:numPr>
          <w:ilvl w:val="0"/>
          <w:numId w:val="18"/>
        </w:numPr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31422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морально-этическая ориентация - знание основных моральных норм и ориентация на их выполнение на основе понимания их социальной необходимости; способность к моральной децентрации - учёту позиций, мотивов и интересов участников моральной дилеммы при её разрешении; развитие этических чувств - стыда, вины, совести как регуляторов морального поведения.</w:t>
      </w:r>
    </w:p>
    <w:p w:rsidR="0031422D" w:rsidRPr="0031422D" w:rsidRDefault="0031422D" w:rsidP="003142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Основное содержание оценки личностных результатов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начального общего образования строится вокруг оценки: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сформированности внутренней позиции 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традиций народов России и мира, развития доверия и способности к пониманию и сопереживанию чувствам других людей;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моральных норм и сформированность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31422D" w:rsidRPr="0031422D" w:rsidRDefault="0031422D" w:rsidP="0031422D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Однако текущая (выборочная) оценка  личностных результатов осуществляется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в ходе внешних неперсонифицированных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личности;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в рамках системы внутренней оценки (ограниченная оценка сформированности отдельных личностных результатов):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знания моральных норм и сформированности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31422D" w:rsidRPr="0031422D" w:rsidRDefault="0031422D" w:rsidP="0031422D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Внешние неперсонифицированные мониторинговые исследования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специалистами районного отдела образования  один раз в год на выпускниках начальной школы.  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Внутренняя оценка.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личностного прогресса. Она проводится  по контекстной информации – интерпретации результатов педагогических измерений на основе портфеля достижений. Педагог может отследить, как меняются, развиваются интересы ребёнка, его мотивация, уровень самостоятельности, и ряд других личностных действий.  Главный критерий личностного развития – наличие положительной тенденции развития.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Оценка знания моральных норм и сформированности морально-этических суждений о поступках и действиях людей является также накопительной.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проверочных, тестовых заданий по предметам русский язык, литературное чтение, окружающий мир, основы духовно-нравственной культуры и светской этики предполагает включение заданий на знание моральных норм и сформированности морально-этических суждений. Результаты фиксируются в листах анализа проверочных, тестовых работ</w:t>
      </w:r>
      <w:proofErr w:type="gramStart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(+, -, +/-), </w:t>
      </w:r>
      <w:proofErr w:type="gramEnd"/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накопительная оценка показывает освоенность данных учебных действий.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  по  вопросам (возможны варианты):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внутренней позиции обучающегося;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на содержательные моменты образовательного процесса;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самооценки;</w:t>
      </w:r>
    </w:p>
    <w:p w:rsidR="0031422D" w:rsidRPr="0031422D" w:rsidRDefault="0031422D" w:rsidP="0031422D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 мотивации учебной деятельности.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личностных результатов учащихся отражает эффективность воспитательной и образовательной деятельности школы. 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метапредметных результатов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оценки метапредметных результатов на ступени начального общего образования строится вокруг умения учиться.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внутренней оценки метапредметных результатов включает в себя следующие процедуры: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творческого и поискового характера, творческие задания, интеллектуальный марафон, информационный поиск, задания вариативного повышенного уровня);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текущие и итоговые проверочные работы, включающие задания на проверку метапредметных результатов обучения;</w:t>
      </w:r>
    </w:p>
    <w:p w:rsidR="0031422D" w:rsidRPr="0031422D" w:rsidRDefault="0031422D" w:rsidP="0031422D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работы на межпредметной основе.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освоения учебных программ и сформированности регулятивных, познавательных, коммуникативных учебных действий может осуществляться на материалах учебников и рабочих тетрадей, представленных на листах с проверочными и тренинговыми заданиями.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учебниках приводятся также примерные проверочные работы, нацеленные как на проверку предметных знаний, умений и навыков, так и на проверку метапредметных результатов обучения.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комплексная проверочная работа по русскому языку, кроме предметных знаний и умений, проверяет личностные (принятие значимости ценности труда), познавательные (выделение главного; различение информации и отношения, формы слова и однокоренных слов; моделирование предложения), коммуникативные (монологический текст как ответ на вопрос).</w:t>
      </w:r>
    </w:p>
    <w:p w:rsidR="0031422D" w:rsidRPr="0031422D" w:rsidRDefault="0031422D" w:rsidP="0031422D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уровня сформированности личностных, коммуникативных и таких познавательных УУД как целеполагание, планирование может основываться на устных и письменных ответах учащихся, а также на наблюдениях учителя за участием учащихся в групповой работе.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Проверочные работы по предметам включают задания, проверяющие уровень освоения УУД на каждом этапе обучения.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процесса. Для этих целей используем как Портфель достижений, так и таблицы «Оценка метапредметных результатов обучения», включенные в пособия «Контрольные работы и тесты». Таблицы содержат перечень универсальных учебных действий, формируемых на каждом этапе обучения (в течение года). Здесь же учитель фиксирует успешность выполнения каждым учеником заданий проверочных и контрольных работ, нацеленных на проверку регулятивных и познавательных УУД. Заполненные таблицы позволяют провести качественный анализ индивидуальных достижений учащихся, выявить пробелы и скорректировать  работу по освоению УУД.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анализе результатов мониторинга, наблюдений учителя, материалов Портфеля достижений учащегося становится очевидным: осуществляет ли ребёнок УУД на определённом учебном материале или на разном.  Использование учебного действия в различных ситуациях на разном материале говорит о том, что оно освоено ребёнком как универсальный способ.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универсальных учебных действий учитываются при выведении итоговых годовых отметок по предмету.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</w:t>
      </w: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результатов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предметных результатов является освоение учащимися предметных знаний и способов действия для решения учебно-познавательных и учебно-практических задач.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содержательной и критериальной базы оценки выступают планируемые предметные результаты.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для выявления причин затруднения в освоении предметных результатов проводятся диагностические работы, для  определения уровня освоения предметных результатов – промежуточные и итоговые проверочные работы.  Результаты, полученные в ходе текущего и промежуточного оценивания, фиксируются в форме накопительной оценки – портфеля достижений (или другой формы, принятой в образовательном учреждении).</w:t>
      </w:r>
    </w:p>
    <w:p w:rsidR="0031422D" w:rsidRPr="0031422D" w:rsidRDefault="0031422D" w:rsidP="00314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и учёта достижений обучающихся используются следующие формы: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2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Текущая аттестация</w:t>
      </w: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  опрос;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самостоятельная работа;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контурной картой;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работа;</w:t>
      </w:r>
    </w:p>
    <w:p w:rsidR="0031422D" w:rsidRPr="0031422D" w:rsidRDefault="0031422D" w:rsidP="0031422D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  работа</w:t>
      </w:r>
    </w:p>
    <w:p w:rsidR="0031422D" w:rsidRPr="0031422D" w:rsidRDefault="0031422D" w:rsidP="0031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Итоговая  аттестация: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работа;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тестирование.</w:t>
      </w:r>
    </w:p>
    <w:p w:rsidR="0031422D" w:rsidRPr="0031422D" w:rsidRDefault="0031422D" w:rsidP="0031422D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работа </w:t>
      </w:r>
    </w:p>
    <w:p w:rsidR="0031422D" w:rsidRPr="0031422D" w:rsidRDefault="0031422D" w:rsidP="00A13430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A13430" w:rsidRPr="00A13430" w:rsidRDefault="00FD0B83" w:rsidP="00A13430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 результаты изучения учебного предмета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универсальных учебных действий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 w:rsidR="00A13430" w:rsidRPr="00A13430" w:rsidRDefault="00A13430" w:rsidP="00A1343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эстетические достоинства объектов живой природы;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методы биологической науки для изучения клеток и организмов; проводить наблюдения за живыми организмами, ставить несложные биологические опыты и объяснять их результаты; описывать биологические объекты;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живые организмы по царствам; сравнивать представителей разных групп растений, делать выводы на основе сравнения;</w:t>
      </w:r>
    </w:p>
    <w:p w:rsidR="00A13430" w:rsidRPr="00A13430" w:rsidRDefault="00A13430" w:rsidP="00A1343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источников.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информацию о растениях, грибах, бактериях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13430" w:rsidRPr="00A13430" w:rsidRDefault="00A13430" w:rsidP="00A1343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сотрудничестве с партнером;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речь для планирования и регуляции своей деятельности;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группе;</w:t>
      </w:r>
    </w:p>
    <w:p w:rsidR="00A13430" w:rsidRPr="00A13430" w:rsidRDefault="00A13430" w:rsidP="00A1343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 коммуникативной рефлексии.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информацию;</w:t>
      </w:r>
    </w:p>
    <w:p w:rsidR="00A13430" w:rsidRPr="00A13430" w:rsidRDefault="00A13430" w:rsidP="00A1343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диалог, а также участвовать в коллективном обсуждении проблем;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наблюдения и опыты под руководством учителя;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определения понятиям;</w:t>
      </w:r>
    </w:p>
    <w:p w:rsidR="00A13430" w:rsidRPr="00A13430" w:rsidRDefault="00A13430" w:rsidP="00A1343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A13430" w:rsidRPr="00A13430" w:rsidRDefault="00A13430" w:rsidP="00A134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получит возможность научиться</w:t>
      </w: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13430" w:rsidRPr="00A13430" w:rsidRDefault="00A13430" w:rsidP="00A134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проводить исследование на основе применения метода наблюдения;</w:t>
      </w:r>
    </w:p>
    <w:p w:rsidR="00A13430" w:rsidRPr="00A13430" w:rsidRDefault="00A13430" w:rsidP="00A1343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приемы оказания первой помощи при отравлении ядовитыми грибами.</w:t>
      </w:r>
    </w:p>
    <w:p w:rsidR="00A13430" w:rsidRPr="00A13430" w:rsidRDefault="00FD0B83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13430"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Формирование ИКТ – компетентности </w:t>
      </w:r>
      <w:proofErr w:type="gramStart"/>
      <w:r w:rsidR="00A13430"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Фиксация изображений и звуков</w:t>
      </w:r>
    </w:p>
    <w:p w:rsidR="00A13430" w:rsidRPr="00A13430" w:rsidRDefault="00A13430" w:rsidP="00A134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 научиться: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фиксацию изображений и звуков в ходе наблюдения природного процесса;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смысл и содержание деятельности при организации фиксации, выделять для фиксации отдельные элементы объектов  и процессов, обеспечивать качество фиксации существенных элементов;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технические средства ИКТ для фиксации изображений и звуков в соответствии с поставленной целью;</w:t>
      </w:r>
    </w:p>
    <w:p w:rsidR="00A13430" w:rsidRPr="00A13430" w:rsidRDefault="00A13430" w:rsidP="00A1343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1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</w:r>
    </w:p>
    <w:p w:rsidR="001C7E72" w:rsidRDefault="001C7E72" w:rsidP="008718FB">
      <w:pPr>
        <w:shd w:val="clear" w:color="auto" w:fill="FFFFFF"/>
        <w:spacing w:after="0" w:line="240" w:lineRule="auto"/>
        <w:ind w:right="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4EF" w:rsidRPr="00C674EF" w:rsidRDefault="00C674EF" w:rsidP="00C674EF">
      <w:pPr>
        <w:shd w:val="clear" w:color="auto" w:fill="FFFFFF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учебных проектов</w:t>
      </w:r>
    </w:p>
    <w:p w:rsidR="00C674EF" w:rsidRPr="00C674EF" w:rsidRDefault="00C674EF" w:rsidP="00C674EF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1C7E72" w:rsidRPr="008718FB" w:rsidRDefault="00C674EF" w:rsidP="00871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жизни каждого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Биология в руках детектива.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мир маленьких клеток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поисках живой и мертвой воды.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- наши друзья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синтетических моющих средств (СМС) на зеленые водные растения.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Влияние условий на развитие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Выращивание плесневых грибов.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Грибы - польза и вред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авайте познакомимся, паук.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Десятка самых умных птиц мира.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Домашняя кухня как цех консервирования ягодно-овощной продукции.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 на войне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Животные, которые исчезли по вине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Жизнь в Мировом океане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 лишайников.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живые организмы запасают питательные вещества.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 крыльях пчелы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Зеленые водоросли местных водоемов.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"Зеленый наряд моей улицы"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чего состоит почва?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лекарственных растений окрестностей села.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Изучение низших растений – водорослей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хранили молочные продукты наши прабабушки и прадедушки, не имея современной бытовой техники?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растений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деревья защищаются от врагов.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Лекарственные растения в жизни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Ядовитые растения с пользой для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Лук — наш зеленый друг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Мох для леса и человека.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морская свинка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Общие признаки </w:t>
      </w:r>
      <w:proofErr w:type="gramStart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растений</w:t>
      </w:r>
      <w:proofErr w:type="gramEnd"/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Ожившие мифы (образы животных).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Особенности насекомоядных растений.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Пальмовое масло: вред или польза?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Папоротники на комнатном окне.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Плоды — экзоты.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страницам Красной книги. Животные.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Полезные свойства растений интерьера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кисломолочных продуктов в квартире.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 папоротниках сложены легенды?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Приспособления растений к опылению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Приспособленность растений степей к засушливым условиям обитания.</w:t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Птицы, сошедшие со страниц сказок</w:t>
      </w:r>
      <w:r w:rsidR="00871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0B83" w:rsidRPr="00FD0B83" w:rsidRDefault="00FD0B83" w:rsidP="00FD0B83">
      <w:pPr>
        <w:shd w:val="clear" w:color="auto" w:fill="FFFFFF"/>
        <w:spacing w:after="0" w:line="360" w:lineRule="auto"/>
        <w:ind w:right="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электронных образовательных ресурсов.</w:t>
      </w:r>
    </w:p>
    <w:p w:rsidR="0031422D" w:rsidRPr="0031422D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eastAsia="hi-IN" w:bidi="hi-IN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1314"/>
        <w:gridCol w:w="66"/>
      </w:tblGrid>
      <w:tr w:rsidR="00C674EF" w:rsidRPr="00C674EF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 темы/ раздела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FB620D" w:rsidRPr="00C674EF" w:rsidRDefault="00FB620D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Науки о природе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ru/catalog/rubr/ab8c-11db-bc9a66/76534/?interface=pupil&amp;class=47&amp;subject=27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FB620D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74EF" w:rsidRPr="00C674EF" w:rsidRDefault="00C674EF" w:rsidP="00C674EF">
            <w:pPr>
              <w:spacing w:after="24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ru/catalog/rubr/ab8c-11db-bc9a66/76535/?interface=pupil&amp;class=47&amp;subject=27</w:t>
            </w:r>
          </w:p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ru/catalog/rubr/ab8c-11db-bc9a66/76535/?interface=pupil&amp;class=47&amp;subject=27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микроскопа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http://files.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school-collection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</w:t>
            </w:r>
            <w:proofErr w:type="spell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/e984c07cda-8cdc9a66/03_02_01_05.swf</w:t>
            </w:r>
          </w:p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http://files.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school-collection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ru/</w:t>
            </w:r>
            <w:proofErr w:type="spell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dlrstore</w:t>
            </w:r>
            <w:proofErr w:type="spell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/e984c07dda-8cdc9a66/index</w:t>
            </w:r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htm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Разнообразие живого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ru/catalog/rubr/ab8c-11db-bc9a66/76556/?interface=pupil&amp;class=47&amp;subject=27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среды обитания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ru/catalog/rubr/ab8c-11db-bc9a66/76557/?interface=pupil&amp;class=47&amp;subject=27</w:t>
            </w:r>
          </w:p>
        </w:tc>
        <w:tc>
          <w:tcPr>
            <w:tcW w:w="0" w:type="auto"/>
            <w:shd w:val="clear" w:color="auto" w:fill="EEEEEE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природные зоны Земли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ru/catalog/rubr/ab8c-11db-bc9a66/76559/?interface=pupil&amp;class=47&amp;subject=27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674EF" w:rsidRPr="000D60ED" w:rsidTr="00FB620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гигиена и здоровье человека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B620D" w:rsidRPr="00C674EF" w:rsidRDefault="00C674EF" w:rsidP="00C674EF">
            <w:pPr>
              <w:spacing w:after="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http://school-collection. </w:t>
            </w:r>
            <w:proofErr w:type="spellStart"/>
            <w:proofErr w:type="gramStart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edu</w:t>
            </w:r>
            <w:proofErr w:type="spellEnd"/>
            <w:proofErr w:type="gramEnd"/>
            <w:r w:rsidRPr="00C674EF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. ru/catalog/rubr/ab8c-11db-bc9a66/76567/?interface=pupil&amp;class=47&amp;subject=27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674EF" w:rsidRPr="00C674EF" w:rsidRDefault="00C674EF" w:rsidP="00C6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C674EF" w:rsidRPr="00C674EF" w:rsidRDefault="00C674EF" w:rsidP="00C674E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</w:p>
    <w:p w:rsidR="0031422D" w:rsidRPr="00C674EF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31422D" w:rsidRPr="00C674EF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31422D" w:rsidRPr="001C7E72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31422D" w:rsidRPr="000D60ED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31422D" w:rsidRPr="000D60ED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31422D" w:rsidRPr="000D60ED" w:rsidRDefault="0031422D" w:rsidP="0031422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p w:rsidR="00F3076D" w:rsidRPr="000D60ED" w:rsidRDefault="00F3076D" w:rsidP="00F3076D">
      <w:pPr>
        <w:widowControl w:val="0"/>
        <w:suppressAutoHyphens/>
        <w:spacing w:after="0" w:line="240" w:lineRule="auto"/>
        <w:rPr>
          <w:rFonts w:ascii="Times New Roman" w:eastAsia="DejaVu Sans" w:hAnsi="Times New Roman" w:cs="Lohit Hindi"/>
          <w:kern w:val="1"/>
          <w:sz w:val="24"/>
          <w:szCs w:val="24"/>
          <w:lang w:val="en-US" w:eastAsia="hi-IN" w:bidi="hi-IN"/>
        </w:rPr>
      </w:pPr>
    </w:p>
    <w:sectPr w:rsidR="00F3076D" w:rsidRPr="000D60ED" w:rsidSect="00F307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8D" w:rsidRDefault="009C408D" w:rsidP="00B43D37">
      <w:pPr>
        <w:spacing w:after="0" w:line="240" w:lineRule="auto"/>
      </w:pPr>
      <w:r>
        <w:separator/>
      </w:r>
    </w:p>
  </w:endnote>
  <w:endnote w:type="continuationSeparator" w:id="0">
    <w:p w:rsidR="009C408D" w:rsidRDefault="009C408D" w:rsidP="00B4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8D" w:rsidRDefault="009C408D" w:rsidP="00B43D37">
      <w:pPr>
        <w:spacing w:after="0" w:line="240" w:lineRule="auto"/>
      </w:pPr>
      <w:r>
        <w:separator/>
      </w:r>
    </w:p>
  </w:footnote>
  <w:footnote w:type="continuationSeparator" w:id="0">
    <w:p w:rsidR="009C408D" w:rsidRDefault="009C408D" w:rsidP="00B4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3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D"/>
    <w:multiLevelType w:val="multilevel"/>
    <w:tmpl w:val="0000000D"/>
    <w:name w:val="WW8Num1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F145E0"/>
    <w:multiLevelType w:val="multilevel"/>
    <w:tmpl w:val="C65C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487814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46E0D18"/>
    <w:multiLevelType w:val="multilevel"/>
    <w:tmpl w:val="2DE6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8271C7"/>
    <w:multiLevelType w:val="multilevel"/>
    <w:tmpl w:val="3A6CD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95874"/>
    <w:multiLevelType w:val="multilevel"/>
    <w:tmpl w:val="556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C3437B8"/>
    <w:multiLevelType w:val="multilevel"/>
    <w:tmpl w:val="9F40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144869"/>
    <w:multiLevelType w:val="hybridMultilevel"/>
    <w:tmpl w:val="C93ED53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1E4576FE"/>
    <w:multiLevelType w:val="hybridMultilevel"/>
    <w:tmpl w:val="A614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231B3"/>
    <w:multiLevelType w:val="hybridMultilevel"/>
    <w:tmpl w:val="A29232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0712C3E"/>
    <w:multiLevelType w:val="hybridMultilevel"/>
    <w:tmpl w:val="C436D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4405B"/>
    <w:multiLevelType w:val="multilevel"/>
    <w:tmpl w:val="29F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2A1DD0"/>
    <w:multiLevelType w:val="multilevel"/>
    <w:tmpl w:val="C054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4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5">
    <w:nsid w:val="53A6547D"/>
    <w:multiLevelType w:val="multilevel"/>
    <w:tmpl w:val="310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0C2198"/>
    <w:multiLevelType w:val="multilevel"/>
    <w:tmpl w:val="1C5A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9B77DC"/>
    <w:multiLevelType w:val="multilevel"/>
    <w:tmpl w:val="EF20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6401A3"/>
    <w:multiLevelType w:val="hybridMultilevel"/>
    <w:tmpl w:val="05CCB1B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9">
    <w:nsid w:val="62F5100F"/>
    <w:multiLevelType w:val="multilevel"/>
    <w:tmpl w:val="6CB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32779C"/>
    <w:multiLevelType w:val="multilevel"/>
    <w:tmpl w:val="F98C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461A47"/>
    <w:multiLevelType w:val="multilevel"/>
    <w:tmpl w:val="7E2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E484E"/>
    <w:multiLevelType w:val="multilevel"/>
    <w:tmpl w:val="45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5D11C49"/>
    <w:multiLevelType w:val="hybridMultilevel"/>
    <w:tmpl w:val="A692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985E12"/>
    <w:multiLevelType w:val="hybridMultilevel"/>
    <w:tmpl w:val="F12003CC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5">
    <w:nsid w:val="7BFB0E3A"/>
    <w:multiLevelType w:val="hybridMultilevel"/>
    <w:tmpl w:val="3DF2C628"/>
    <w:lvl w:ilvl="0" w:tplc="041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6">
    <w:nsid w:val="7CE64980"/>
    <w:multiLevelType w:val="hybridMultilevel"/>
    <w:tmpl w:val="9874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33"/>
  </w:num>
  <w:num w:numId="14">
    <w:abstractNumId w:val="36"/>
  </w:num>
  <w:num w:numId="15">
    <w:abstractNumId w:val="20"/>
  </w:num>
  <w:num w:numId="16">
    <w:abstractNumId w:val="24"/>
  </w:num>
  <w:num w:numId="17">
    <w:abstractNumId w:val="32"/>
  </w:num>
  <w:num w:numId="18">
    <w:abstractNumId w:val="19"/>
  </w:num>
  <w:num w:numId="19">
    <w:abstractNumId w:val="28"/>
  </w:num>
  <w:num w:numId="20">
    <w:abstractNumId w:val="17"/>
  </w:num>
  <w:num w:numId="21">
    <w:abstractNumId w:val="34"/>
  </w:num>
  <w:num w:numId="22">
    <w:abstractNumId w:val="35"/>
  </w:num>
  <w:num w:numId="23">
    <w:abstractNumId w:val="23"/>
  </w:num>
  <w:num w:numId="24">
    <w:abstractNumId w:val="13"/>
  </w:num>
  <w:num w:numId="25">
    <w:abstractNumId w:val="30"/>
  </w:num>
  <w:num w:numId="26">
    <w:abstractNumId w:val="22"/>
  </w:num>
  <w:num w:numId="27">
    <w:abstractNumId w:val="29"/>
  </w:num>
  <w:num w:numId="28">
    <w:abstractNumId w:val="26"/>
  </w:num>
  <w:num w:numId="29">
    <w:abstractNumId w:val="25"/>
  </w:num>
  <w:num w:numId="30">
    <w:abstractNumId w:val="21"/>
  </w:num>
  <w:num w:numId="31">
    <w:abstractNumId w:val="15"/>
  </w:num>
  <w:num w:numId="32">
    <w:abstractNumId w:val="10"/>
  </w:num>
  <w:num w:numId="33">
    <w:abstractNumId w:val="11"/>
  </w:num>
  <w:num w:numId="34">
    <w:abstractNumId w:val="31"/>
  </w:num>
  <w:num w:numId="35">
    <w:abstractNumId w:val="16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6D"/>
    <w:rsid w:val="00013223"/>
    <w:rsid w:val="00096FD6"/>
    <w:rsid w:val="000B2A08"/>
    <w:rsid w:val="000D60ED"/>
    <w:rsid w:val="00137074"/>
    <w:rsid w:val="0014172B"/>
    <w:rsid w:val="001C1D44"/>
    <w:rsid w:val="001C7E72"/>
    <w:rsid w:val="00313E4E"/>
    <w:rsid w:val="0031422D"/>
    <w:rsid w:val="00316CF2"/>
    <w:rsid w:val="0039392C"/>
    <w:rsid w:val="003947C4"/>
    <w:rsid w:val="003C4E73"/>
    <w:rsid w:val="00414CC5"/>
    <w:rsid w:val="0049287D"/>
    <w:rsid w:val="004C2F92"/>
    <w:rsid w:val="0051620F"/>
    <w:rsid w:val="005615E9"/>
    <w:rsid w:val="00601868"/>
    <w:rsid w:val="006042F7"/>
    <w:rsid w:val="00636373"/>
    <w:rsid w:val="00641028"/>
    <w:rsid w:val="00642A88"/>
    <w:rsid w:val="00685725"/>
    <w:rsid w:val="006C09DD"/>
    <w:rsid w:val="006F659A"/>
    <w:rsid w:val="00720DB6"/>
    <w:rsid w:val="00735D91"/>
    <w:rsid w:val="007F51BB"/>
    <w:rsid w:val="007F7399"/>
    <w:rsid w:val="007F7881"/>
    <w:rsid w:val="008441E2"/>
    <w:rsid w:val="008718FB"/>
    <w:rsid w:val="00880ACA"/>
    <w:rsid w:val="00912836"/>
    <w:rsid w:val="00950F29"/>
    <w:rsid w:val="009C408D"/>
    <w:rsid w:val="009E430E"/>
    <w:rsid w:val="00A13430"/>
    <w:rsid w:val="00A24FFC"/>
    <w:rsid w:val="00A62DC3"/>
    <w:rsid w:val="00AB084C"/>
    <w:rsid w:val="00AB73AE"/>
    <w:rsid w:val="00AD09FB"/>
    <w:rsid w:val="00B43D37"/>
    <w:rsid w:val="00B70A12"/>
    <w:rsid w:val="00B87C57"/>
    <w:rsid w:val="00BB0EFF"/>
    <w:rsid w:val="00BF6F64"/>
    <w:rsid w:val="00C17917"/>
    <w:rsid w:val="00C674EF"/>
    <w:rsid w:val="00C779DB"/>
    <w:rsid w:val="00CE48C5"/>
    <w:rsid w:val="00D45E2E"/>
    <w:rsid w:val="00DA264C"/>
    <w:rsid w:val="00DC53BA"/>
    <w:rsid w:val="00E166D8"/>
    <w:rsid w:val="00E2119F"/>
    <w:rsid w:val="00EB54D5"/>
    <w:rsid w:val="00F3076D"/>
    <w:rsid w:val="00FB5962"/>
    <w:rsid w:val="00FB620D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D37"/>
  </w:style>
  <w:style w:type="paragraph" w:styleId="a5">
    <w:name w:val="footer"/>
    <w:basedOn w:val="a"/>
    <w:link w:val="a6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D37"/>
  </w:style>
  <w:style w:type="paragraph" w:styleId="a7">
    <w:name w:val="Normal (Web)"/>
    <w:basedOn w:val="a"/>
    <w:uiPriority w:val="99"/>
    <w:unhideWhenUsed/>
    <w:rsid w:val="003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30"/>
  </w:style>
  <w:style w:type="paragraph" w:styleId="a8">
    <w:name w:val="List Paragraph"/>
    <w:basedOn w:val="a"/>
    <w:uiPriority w:val="34"/>
    <w:qFormat/>
    <w:rsid w:val="001C7E72"/>
    <w:pPr>
      <w:ind w:left="720"/>
      <w:contextualSpacing/>
    </w:pPr>
  </w:style>
  <w:style w:type="paragraph" w:styleId="a9">
    <w:name w:val="No Spacing"/>
    <w:uiPriority w:val="1"/>
    <w:qFormat/>
    <w:rsid w:val="00FB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D37"/>
  </w:style>
  <w:style w:type="paragraph" w:styleId="a5">
    <w:name w:val="footer"/>
    <w:basedOn w:val="a"/>
    <w:link w:val="a6"/>
    <w:uiPriority w:val="99"/>
    <w:unhideWhenUsed/>
    <w:rsid w:val="00B43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D37"/>
  </w:style>
  <w:style w:type="paragraph" w:styleId="a7">
    <w:name w:val="Normal (Web)"/>
    <w:basedOn w:val="a"/>
    <w:uiPriority w:val="99"/>
    <w:unhideWhenUsed/>
    <w:rsid w:val="0031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430"/>
  </w:style>
  <w:style w:type="paragraph" w:styleId="a8">
    <w:name w:val="List Paragraph"/>
    <w:basedOn w:val="a"/>
    <w:uiPriority w:val="34"/>
    <w:qFormat/>
    <w:rsid w:val="001C7E72"/>
    <w:pPr>
      <w:ind w:left="720"/>
      <w:contextualSpacing/>
    </w:pPr>
  </w:style>
  <w:style w:type="paragraph" w:styleId="a9">
    <w:name w:val="No Spacing"/>
    <w:uiPriority w:val="1"/>
    <w:qFormat/>
    <w:rsid w:val="00FB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12303</Words>
  <Characters>70128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Шабаров Александр Сергеевич</dc:creator>
  <cp:lastModifiedBy>Шабаров Александр Сергеевич</cp:lastModifiedBy>
  <cp:revision>2</cp:revision>
  <dcterms:created xsi:type="dcterms:W3CDTF">2017-08-03T15:04:00Z</dcterms:created>
  <dcterms:modified xsi:type="dcterms:W3CDTF">2017-08-03T15:04:00Z</dcterms:modified>
</cp:coreProperties>
</file>