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37" w:rsidRPr="00B43D37" w:rsidRDefault="00B43D37" w:rsidP="008718FB">
      <w:pPr>
        <w:widowControl w:val="0"/>
        <w:shd w:val="clear" w:color="auto" w:fill="FFFFFF"/>
        <w:suppressAutoHyphens/>
        <w:spacing w:before="280" w:after="28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32"/>
          <w:szCs w:val="32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color w:val="000000"/>
          <w:kern w:val="1"/>
          <w:sz w:val="32"/>
          <w:szCs w:val="32"/>
          <w:lang w:eastAsia="hi-IN" w:bidi="hi-IN"/>
        </w:rPr>
        <w:t>Пояснительная записка.</w:t>
      </w:r>
    </w:p>
    <w:p w:rsidR="00B43D37" w:rsidRPr="00B43D37" w:rsidRDefault="00B43D37" w:rsidP="008718FB">
      <w:pPr>
        <w:widowControl w:val="0"/>
        <w:shd w:val="clear" w:color="auto" w:fill="FFFFFF"/>
        <w:suppressAutoHyphens/>
        <w:spacing w:after="0" w:line="240" w:lineRule="auto"/>
        <w:ind w:right="41"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Рабочая программа по биологии для 5 класса средней школы составлена:</w:t>
      </w:r>
    </w:p>
    <w:p w:rsidR="00B43D37" w:rsidRPr="00B43D37" w:rsidRDefault="00B43D37" w:rsidP="00B43D37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left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3D3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Федерального государственного образовательного стандарта общего образования (ФГОС);</w:t>
      </w:r>
    </w:p>
    <w:p w:rsidR="00C976A5" w:rsidRDefault="00B43D37" w:rsidP="00C976A5">
      <w:pPr>
        <w:widowControl w:val="0"/>
        <w:shd w:val="clear" w:color="auto" w:fill="FFFFFF"/>
        <w:suppressAutoHyphens/>
        <w:spacing w:after="0" w:line="240" w:lineRule="auto"/>
        <w:ind w:right="41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     Фундаментального ядра содержания общего образова</w:t>
      </w:r>
      <w:r w:rsidRPr="00B43D37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ния, М. «Просвещение». 2011 год.</w:t>
      </w:r>
      <w:r w:rsidRPr="00B43D37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B43D37" w:rsidRPr="00C976A5" w:rsidRDefault="00C976A5" w:rsidP="00C976A5">
      <w:pPr>
        <w:widowControl w:val="0"/>
        <w:shd w:val="clear" w:color="auto" w:fill="FFFFFF"/>
        <w:suppressAutoHyphens/>
        <w:spacing w:after="0" w:line="240" w:lineRule="auto"/>
        <w:ind w:right="41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</w:t>
      </w:r>
      <w:r w:rsidRPr="00C976A5">
        <w:rPr>
          <w:rFonts w:ascii="Times New Roman" w:eastAsia="Times New Roman" w:hAnsi="Times New Roman" w:cs="Times New Roman"/>
          <w:bCs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</w:t>
      </w:r>
      <w:r w:rsidRPr="00C976A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основного общего образования: Сивоглазов В. И. Биология. Рабочие программы. Предметная линия учебников Сивоглазова В. И. 5—9 классы: учеб</w:t>
      </w:r>
      <w:proofErr w:type="gramStart"/>
      <w:r w:rsidRPr="00C976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976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976A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C976A5">
        <w:rPr>
          <w:rFonts w:ascii="Times New Roman" w:eastAsia="Times New Roman" w:hAnsi="Times New Roman" w:cs="Times New Roman"/>
          <w:bCs/>
          <w:sz w:val="28"/>
          <w:szCs w:val="28"/>
        </w:rPr>
        <w:t>особие для общеобразоват. организаций / В. И. Сивоглазов. — М.: Просвещение, 2019.</w:t>
      </w:r>
    </w:p>
    <w:p w:rsidR="00B43D37" w:rsidRPr="00B43D37" w:rsidRDefault="006E5D61" w:rsidP="00B43D37">
      <w:p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line="240" w:lineRule="auto"/>
        <w:ind w:left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Биология. М</w:t>
      </w:r>
      <w:r w:rsidRPr="006E5D6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етодические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рекомендации. Примерные рабочие программы 5 – 9 класс. </w:t>
      </w:r>
      <w:r>
        <w:rPr>
          <w:rFonts w:ascii="Times New Roman" w:hAnsi="Times New Roman" w:cs="Times New Roman"/>
          <w:sz w:val="28"/>
          <w:szCs w:val="28"/>
        </w:rPr>
        <w:t>В.И. Сивоглазов. М. «Просвещение»</w:t>
      </w:r>
      <w:r w:rsidR="00393D93">
        <w:rPr>
          <w:rFonts w:ascii="Times New Roman" w:hAnsi="Times New Roman" w:cs="Times New Roman"/>
          <w:sz w:val="28"/>
          <w:szCs w:val="28"/>
        </w:rPr>
        <w:t>. 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B43D37" w:rsidRPr="00B43D37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Программы развития и формирования универсальных </w:t>
      </w:r>
      <w:r w:rsidR="00B43D37" w:rsidRPr="00B43D3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учебных действий;</w:t>
      </w:r>
      <w:r w:rsidR="00B43D37" w:rsidRPr="00B43D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B43D37" w:rsidRPr="00B43D3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Концепции духовно-нравственного развития и воспита</w:t>
      </w:r>
      <w:r w:rsidR="00B43D37" w:rsidRPr="00B43D37">
        <w:rPr>
          <w:rFonts w:ascii="Times New Roman" w:eastAsia="Calibri" w:hAnsi="Times New Roman" w:cs="Times New Roman"/>
          <w:color w:val="000000"/>
          <w:sz w:val="28"/>
          <w:szCs w:val="28"/>
        </w:rPr>
        <w:t>ния личности.</w:t>
      </w:r>
    </w:p>
    <w:p w:rsidR="00B43D37" w:rsidRPr="00B43D37" w:rsidRDefault="00B43D37" w:rsidP="00B43D37">
      <w:pPr>
        <w:widowControl w:val="0"/>
        <w:shd w:val="clear" w:color="auto" w:fill="FFFFFF"/>
        <w:suppressAutoHyphens/>
        <w:spacing w:after="0" w:line="360" w:lineRule="auto"/>
        <w:ind w:right="41"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 При этом программа построена таким образом, чтобы исключить как дублирование учебного материала начальной школы, так и ненужное опережение. Предлагаемая рабочая программа реализуется в учебниках биологии и учебно-методических пособи</w:t>
      </w:r>
      <w:r w:rsidR="003059D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ях, созданных  под руководством В. И. Сивоглазова.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Учебное содержание курса биологии включает: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Биология. Введение в биологию. 5 </w:t>
      </w:r>
      <w:r w:rsidR="003059D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класс В. И. Сивоглазов</w:t>
      </w:r>
      <w:r w:rsidR="003F0A9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, Плешаков А.А.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34 ч, 1 ч в неделю. </w:t>
      </w:r>
    </w:p>
    <w:p w:rsidR="00B43D37" w:rsidRPr="00B43D37" w:rsidRDefault="00B43D37" w:rsidP="00B43D37">
      <w:pPr>
        <w:widowControl w:val="0"/>
        <w:tabs>
          <w:tab w:val="left" w:pos="709"/>
        </w:tabs>
        <w:suppressAutoHyphens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3D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Общая характеристика курса биологии.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 опасности и производственной деятельности в любой отрасли хозяйства. Поэтому главная цель российского образования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 Курс для учащихся 5 класса реализуют следующие цели: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систематизация знаний об объектах живой и неживой природы, их взаимосвязях, полученных в процессе изучения предмета «Окружающий мир. 1—4 классы»;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развитие познавательных интересов, интеллектуальных и творческих способностей учащихся;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формирование первичных умений, связанных с выполнением практических и лабораторных работ;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— воспитание ответственного и бережного отношения к окружающей природе, 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— формирование экологического мышления и основ гигиенических навыков.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</w:r>
    </w:p>
    <w:p w:rsidR="00B43D37" w:rsidRDefault="00B43D37" w:rsidP="00B43D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Предлагаемый курс содержит системные знания. Преемственные связи между начальной, основной и старшей школой способствуют получению прочных знаний и формированию целостного взгляда на мир. В основу данного курса положен системно-деятельностный подход. 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обеспечения школы, профиля класса и резерва времени.</w:t>
      </w:r>
      <w:r w:rsidRPr="00B43D3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Результаты изучения предмета в основной школе разделены </w:t>
      </w:r>
      <w:proofErr w:type="gramStart"/>
      <w:r w:rsidRPr="00B43D3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на</w:t>
      </w:r>
      <w:proofErr w:type="gramEnd"/>
      <w:r w:rsidRPr="00B43D3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 предметные, метапредметные и личностные и указаны в конце тем, разделов и курсов соответственно.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Цели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Глобальными целями биологического образования являются:</w:t>
      </w:r>
    </w:p>
    <w:p w:rsidR="00B43D37" w:rsidRPr="00B43D37" w:rsidRDefault="00B43D37" w:rsidP="00B43D3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социализация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</w:t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ь-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носителя ее норм, ценностей, ориентаций, осваиваемых в процессе знакомства с миром живой природы;</w:t>
      </w:r>
    </w:p>
    <w:p w:rsidR="00B43D37" w:rsidRPr="00B43D37" w:rsidRDefault="00B43D37" w:rsidP="00B43D3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приобщение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Помимо этого, биологическое образование призвано обеспечить:</w:t>
      </w:r>
    </w:p>
    <w:p w:rsidR="00B43D37" w:rsidRPr="00B43D37" w:rsidRDefault="00B43D37" w:rsidP="00B43D3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ориентаци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B43D37" w:rsidRPr="00B43D37" w:rsidRDefault="00B43D37" w:rsidP="00B43D3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развитие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B43D37" w:rsidRPr="00B43D37" w:rsidRDefault="00B43D37" w:rsidP="00B43D3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овладение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ключевыми компетентностями: учебно-познавательными, информационными, ценностн</w:t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о-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смысловыми, коммуникативными.</w:t>
      </w:r>
    </w:p>
    <w:p w:rsidR="00B43D37" w:rsidRPr="00B43D37" w:rsidRDefault="00B43D37" w:rsidP="00B43D3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формирование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B43D37" w:rsidRPr="00B43D37" w:rsidRDefault="00B43D37" w:rsidP="00B43D3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формированием интеллектуальных умений;</w:t>
      </w:r>
    </w:p>
    <w:p w:rsidR="00B43D37" w:rsidRPr="00B43D37" w:rsidRDefault="00B43D37" w:rsidP="00B43D3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овладение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ключевыми компетентностями: учебно-познавательными, информационными, ценностн</w:t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о-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смысловыми, коммуникативными.</w:t>
      </w:r>
    </w:p>
    <w:p w:rsidR="00B43D37" w:rsidRPr="008718FB" w:rsidRDefault="00B43D37" w:rsidP="00B43D3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формирование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B43D37" w:rsidRPr="00B43D37" w:rsidRDefault="00B43D37" w:rsidP="00B43D37">
      <w:pPr>
        <w:widowControl w:val="0"/>
        <w:tabs>
          <w:tab w:val="left" w:pos="709"/>
        </w:tabs>
        <w:suppressAutoHyphens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D37">
        <w:rPr>
          <w:rFonts w:ascii="Times New Roman" w:eastAsia="Calibri" w:hAnsi="Times New Roman" w:cs="Times New Roman"/>
          <w:b/>
          <w:sz w:val="28"/>
          <w:szCs w:val="28"/>
        </w:rPr>
        <w:t>Краткая характеристика содержания курса</w:t>
      </w:r>
    </w:p>
    <w:p w:rsidR="00B43D37" w:rsidRPr="00B43D37" w:rsidRDefault="00B43D37" w:rsidP="00B43D37">
      <w:pPr>
        <w:shd w:val="clear" w:color="auto" w:fill="FFFFFF"/>
        <w:tabs>
          <w:tab w:val="left" w:pos="709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3D3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             Построение учебного содержания курса осуществляется </w:t>
      </w:r>
      <w:r w:rsidRPr="00B43D3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последовательно от общего к частному с учётом реализации </w:t>
      </w:r>
      <w:r w:rsidRPr="00B43D3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внутрипредметных и метапредметных связей. В основу поло</w:t>
      </w:r>
      <w:r w:rsidRPr="00B43D3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B43D3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жено взаимодействие научного, гуманистического, аксиологи</w:t>
      </w:r>
      <w:r w:rsidRPr="00B43D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ческого, культурологического, личностно-деятельностного, историко-проблемного, интегративного, компетентностного </w:t>
      </w:r>
      <w:r w:rsidRPr="00B43D3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подходов, основанных на взаимосвязи глобальной, региональ</w:t>
      </w:r>
      <w:r w:rsidRPr="00B43D37">
        <w:rPr>
          <w:rFonts w:ascii="Times New Roman" w:eastAsia="Calibri" w:hAnsi="Times New Roman" w:cs="Times New Roman"/>
          <w:color w:val="000000"/>
          <w:sz w:val="28"/>
          <w:szCs w:val="28"/>
        </w:rPr>
        <w:t>ной и краеведческой составляющих.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В содержание курса включены сведения из географии, химии и экологии. Данный курс имеет концентрическую структуру.  В 5 классе происходит становление первичного фундамента биологических знаний.  У учащихся формируется понятие «живой организм», которое в последующих классах конкретизируется на примерах живых организмов различных групп.</w:t>
      </w:r>
    </w:p>
    <w:p w:rsidR="00B43D37" w:rsidRPr="00B43D37" w:rsidRDefault="00B43D37" w:rsidP="001C7E72">
      <w:pPr>
        <w:tabs>
          <w:tab w:val="left" w:pos="709"/>
        </w:tabs>
        <w:spacing w:after="0" w:line="360" w:lineRule="auto"/>
        <w:ind w:firstLine="454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B43D3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lastRenderedPageBreak/>
        <w:t>Содержание курса направлено на формирование универсальных учебных действий, обеспечивающих развитие позна</w:t>
      </w:r>
      <w:r w:rsidRPr="00B43D3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вательных и коммуникативных качеств личности. </w:t>
      </w:r>
      <w:proofErr w:type="gramStart"/>
      <w:r w:rsidRPr="00B43D3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Учащиеся</w:t>
      </w:r>
      <w:r w:rsidRPr="00B43D3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включаются в </w:t>
      </w:r>
      <w:r w:rsidRPr="00B43D37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проектную и исследовательскую деятель</w:t>
      </w:r>
      <w:r w:rsidRPr="00B43D37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ность, </w:t>
      </w:r>
      <w:r w:rsidRPr="00B43D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основу которой составляют такие учебные действия, </w:t>
      </w:r>
      <w:r w:rsidRPr="00B43D3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как умение видеть проблемы, ставить вопросы, классифицировать, наблюдать, проводить эксперимент, делать выводы и </w:t>
      </w:r>
      <w:r w:rsidRPr="00B43D3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умозаключения, объяснять, доказывать, защищать свои идеи, </w:t>
      </w:r>
      <w:r w:rsidRPr="00B43D3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давать определения понятиям, структурировать материал и др. </w:t>
      </w:r>
      <w:r w:rsidRPr="00B43D3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Учащиеся включаются в </w:t>
      </w:r>
      <w:r w:rsidRPr="00B43D37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коммуникативную учебную дея</w:t>
      </w:r>
      <w:r w:rsidRPr="00B43D37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тельность, </w:t>
      </w:r>
      <w:r w:rsidRPr="00B43D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где преобладают такие её виды, как умение пол</w:t>
      </w:r>
      <w:r w:rsidRPr="00B43D3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 и точно выражать свои мысли, аргументировать свою</w:t>
      </w:r>
      <w:proofErr w:type="gramEnd"/>
      <w:r w:rsidRPr="00B43D3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точ</w:t>
      </w:r>
      <w:r w:rsidRPr="00B43D3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ку зрения, работать в сотрудничестве (паре и группе), предс</w:t>
      </w:r>
      <w:r w:rsidRPr="00B43D37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тавлять и сообщать информацию в устной и письменной форме, вступать в диалог и т. д.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Ценностные ориентиры содержания предмета биологии.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Основу познавательных ценностей составляют научные знаний и научные методы познания. Познавательные ценностные ориентиры, формируемые в процессе изучения биологии, проявляются в признании:</w:t>
      </w:r>
    </w:p>
    <w:p w:rsidR="00B43D37" w:rsidRPr="00B43D37" w:rsidRDefault="00B43D37" w:rsidP="00B43D3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ценности научного знания, его практической значимости, достоверности;</w:t>
      </w:r>
    </w:p>
    <w:p w:rsidR="00B43D37" w:rsidRPr="00B43D37" w:rsidRDefault="00B43D37" w:rsidP="00B43D3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ценности биологических методов исследования живой и неживой природы;</w:t>
      </w:r>
    </w:p>
    <w:p w:rsidR="00B43D37" w:rsidRPr="00B43D37" w:rsidRDefault="00B43D37" w:rsidP="00B43D3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понимание сложности и противоречивости самого процесса познания;</w:t>
      </w:r>
    </w:p>
    <w:p w:rsidR="00B43D37" w:rsidRPr="00B43D37" w:rsidRDefault="00B43D37" w:rsidP="00B43D3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уважительное отношение к созидательной, творческой деятельности;</w:t>
      </w:r>
    </w:p>
    <w:p w:rsidR="00B43D37" w:rsidRPr="00B43D37" w:rsidRDefault="00B43D37" w:rsidP="00B43D3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понимание необходимости здорового образа жизни;</w:t>
      </w:r>
    </w:p>
    <w:p w:rsidR="00B43D37" w:rsidRPr="00B43D37" w:rsidRDefault="00B43D37" w:rsidP="00B43D3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осознание необходимости соблюдать гигиенические правила и нормы;</w:t>
      </w:r>
    </w:p>
    <w:p w:rsidR="00B43D37" w:rsidRPr="00B43D37" w:rsidRDefault="00B43D37" w:rsidP="00B43D3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сознательный выбор будущей профессиональной деятельности.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B43D37" w:rsidRPr="00B43D37" w:rsidRDefault="00B43D37" w:rsidP="00B43D37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правильному использованию биологической терминологии и символики;</w:t>
      </w:r>
    </w:p>
    <w:p w:rsidR="00B43D37" w:rsidRPr="00B43D37" w:rsidRDefault="00B43D37" w:rsidP="00B43D37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развитию потребности вести диалог, выслушивать мнение оппонента, участвовать в дискуссии;</w:t>
      </w:r>
    </w:p>
    <w:p w:rsidR="00B43D37" w:rsidRPr="00B43D37" w:rsidRDefault="00B43D37" w:rsidP="00B43D37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развитию способности открыто выражать и аргументированно отстаивать свою точку зрения.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Курс биологии в наибольшей мере, по сравнению с другими </w:t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школьным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курсами, направлен на формирование нравственных ценностей - 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Результаты изучения биологии в 5 классе.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Обучение биологии в 5 классе должно быть направлено на достижение обучающимися следующих </w:t>
      </w: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личностных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результатов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:</w:t>
      </w:r>
    </w:p>
    <w:p w:rsidR="00B43D37" w:rsidRPr="00B43D37" w:rsidRDefault="00B43D37" w:rsidP="00B43D37">
      <w:pPr>
        <w:widowControl w:val="0"/>
        <w:numPr>
          <w:ilvl w:val="0"/>
          <w:numId w:val="16"/>
        </w:numPr>
        <w:tabs>
          <w:tab w:val="left" w:pos="851"/>
        </w:tabs>
        <w:suppressAutoHyphens/>
        <w:spacing w:after="0" w:line="360" w:lineRule="auto"/>
        <w:ind w:left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знание основных принципов и правил отношения к живой природе, основ здорового образа жизни;</w:t>
      </w:r>
    </w:p>
    <w:p w:rsidR="00B43D37" w:rsidRPr="00B43D37" w:rsidRDefault="00B43D37" w:rsidP="00B43D37">
      <w:pPr>
        <w:widowControl w:val="0"/>
        <w:numPr>
          <w:ilvl w:val="0"/>
          <w:numId w:val="16"/>
        </w:numPr>
        <w:tabs>
          <w:tab w:val="left" w:pos="851"/>
        </w:tabs>
        <w:suppressAutoHyphens/>
        <w:spacing w:after="0" w:line="360" w:lineRule="auto"/>
        <w:ind w:left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реализация установок здорового образа жизни;</w:t>
      </w:r>
    </w:p>
    <w:p w:rsidR="00B43D37" w:rsidRPr="00B43D37" w:rsidRDefault="00B43D37" w:rsidP="00B43D37">
      <w:pPr>
        <w:widowControl w:val="0"/>
        <w:numPr>
          <w:ilvl w:val="0"/>
          <w:numId w:val="16"/>
        </w:numPr>
        <w:tabs>
          <w:tab w:val="left" w:pos="851"/>
        </w:tabs>
        <w:suppressAutoHyphens/>
        <w:spacing w:after="0" w:line="360" w:lineRule="auto"/>
        <w:ind w:left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сформированность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Метапредметными результатами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освоения учениками 5 класса программы по биологии являются:</w:t>
      </w:r>
    </w:p>
    <w:p w:rsidR="00B43D37" w:rsidRPr="00B43D37" w:rsidRDefault="00B43D37" w:rsidP="00B43D37">
      <w:pPr>
        <w:widowControl w:val="0"/>
        <w:numPr>
          <w:ilvl w:val="2"/>
          <w:numId w:val="17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B43D37" w:rsidRPr="00B43D37" w:rsidRDefault="00B43D37" w:rsidP="00B43D37">
      <w:pPr>
        <w:widowControl w:val="0"/>
        <w:numPr>
          <w:ilvl w:val="2"/>
          <w:numId w:val="17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умение работать с разными источниками биологической информации (в тексте учебника, </w:t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биологический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словарях и справочниках), анализировать и оценивать информацию.</w:t>
      </w:r>
    </w:p>
    <w:p w:rsidR="00B43D37" w:rsidRPr="00B43D37" w:rsidRDefault="00B43D37" w:rsidP="00B43D37">
      <w:pPr>
        <w:widowControl w:val="0"/>
        <w:numPr>
          <w:ilvl w:val="2"/>
          <w:numId w:val="17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B43D37" w:rsidRPr="00B43D37" w:rsidRDefault="00B43D37" w:rsidP="00B43D37">
      <w:pPr>
        <w:widowControl w:val="0"/>
        <w:numPr>
          <w:ilvl w:val="2"/>
          <w:numId w:val="17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умение использовать речевые средства для дискуссии, сравнивать разные точки зрения, отстаивать свою позицию.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Предметными результатами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освоения учениками 5 класса программы по биологии являются: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  <w:t>1. В познавательной (интеллектуальной) сфере:</w:t>
      </w:r>
    </w:p>
    <w:p w:rsidR="00B43D37" w:rsidRPr="00B43D37" w:rsidRDefault="00B43D37" w:rsidP="00B43D37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  <w:proofErr w:type="gramEnd"/>
    </w:p>
    <w:p w:rsidR="00B43D37" w:rsidRPr="00B43D37" w:rsidRDefault="00B43D37" w:rsidP="00B43D37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приведение доказатель</w:t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ств вз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аимосвязи человека и окружающей среды; необходимости защиты окружающей среды;</w:t>
      </w:r>
    </w:p>
    <w:p w:rsidR="00B43D37" w:rsidRPr="00B43D37" w:rsidRDefault="00B43D37" w:rsidP="00B43D37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</w:t>
      </w:r>
    </w:p>
    <w:p w:rsidR="00B43D37" w:rsidRPr="00B43D37" w:rsidRDefault="00B43D37" w:rsidP="00B43D37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для человека растения и животных;</w:t>
      </w:r>
    </w:p>
    <w:p w:rsidR="00B43D37" w:rsidRPr="00B43D37" w:rsidRDefault="00B43D37" w:rsidP="00B43D37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сравнение биологических объектов и процессов, умение делать выводы на основе сравнения;</w:t>
      </w:r>
    </w:p>
    <w:p w:rsidR="00B43D37" w:rsidRPr="00B43D37" w:rsidRDefault="00B43D37" w:rsidP="00B43D37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выявление взаимосвязей между особенностями строения клеток, тканей, органов, системой органов и их функциями;</w:t>
      </w:r>
    </w:p>
    <w:p w:rsidR="00B43D37" w:rsidRPr="00B43D37" w:rsidRDefault="00B43D37" w:rsidP="00B43D37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  <w:t>2. В ценностно-ориентационной сфере:</w:t>
      </w:r>
    </w:p>
    <w:p w:rsidR="00B43D37" w:rsidRPr="00B43D37" w:rsidRDefault="00B43D37" w:rsidP="00B43D37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знание основных правил поведения в природе и основ здорового образа жизни.</w:t>
      </w:r>
    </w:p>
    <w:p w:rsidR="00B43D37" w:rsidRPr="00B43D37" w:rsidRDefault="00B43D37" w:rsidP="00B43D37">
      <w:pPr>
        <w:widowControl w:val="0"/>
        <w:numPr>
          <w:ilvl w:val="4"/>
          <w:numId w:val="7"/>
        </w:numPr>
        <w:tabs>
          <w:tab w:val="num" w:pos="426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  <w:t>В сфере трудовой деятельности:</w:t>
      </w:r>
    </w:p>
    <w:p w:rsidR="00B43D37" w:rsidRPr="001C7E72" w:rsidRDefault="00B43D37" w:rsidP="00B43D37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знание и соблюдение правил работы в кабинете биологии;</w:t>
      </w:r>
    </w:p>
    <w:p w:rsidR="001C7E72" w:rsidRPr="00B43D37" w:rsidRDefault="001C7E72" w:rsidP="00B43D37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соблюдение правил работы с биологическими приборами и инструментами (препаровальные иглы, скальпели, лупы, микроскопы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).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  <w:t>4. В сфере физической деятельности:</w:t>
      </w:r>
    </w:p>
    <w:p w:rsidR="00B43D37" w:rsidRPr="00B43D37" w:rsidRDefault="00B43D37" w:rsidP="00B43D37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освоение приёмов выращивания и размножения культурных растений, ухода за ними.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  <w:lastRenderedPageBreak/>
        <w:t>5. В эстетической сфере:</w:t>
      </w:r>
    </w:p>
    <w:p w:rsidR="00B43D37" w:rsidRPr="00B43D37" w:rsidRDefault="00B43D37" w:rsidP="00B43D37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выявление эстетических достоинств объектов живой природы.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Рабочая программа по биолог</w:t>
      </w:r>
      <w:r w:rsidR="000C3B19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ии в 5 классе состоит из трех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разделов:</w:t>
      </w:r>
    </w:p>
    <w:p w:rsidR="00B43D37" w:rsidRPr="00B43D37" w:rsidRDefault="000C3B19" w:rsidP="00B43D37">
      <w:pPr>
        <w:widowControl w:val="0"/>
        <w:numPr>
          <w:ilvl w:val="5"/>
          <w:numId w:val="8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Введение</w:t>
      </w:r>
    </w:p>
    <w:p w:rsidR="000C3B19" w:rsidRDefault="000C3B19" w:rsidP="00B43D37">
      <w:pPr>
        <w:widowControl w:val="0"/>
        <w:numPr>
          <w:ilvl w:val="5"/>
          <w:numId w:val="8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Строение организмов.</w:t>
      </w:r>
    </w:p>
    <w:p w:rsidR="00B43D37" w:rsidRPr="00B43D37" w:rsidRDefault="00B43D37" w:rsidP="00B43D37">
      <w:pPr>
        <w:widowControl w:val="0"/>
        <w:numPr>
          <w:ilvl w:val="5"/>
          <w:numId w:val="8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Многообразие живых организмов</w:t>
      </w:r>
    </w:p>
    <w:p w:rsidR="00B43D37" w:rsidRPr="008718FB" w:rsidRDefault="00B43D37" w:rsidP="008718FB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B43D3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Для контроля и оценивания знаний учащихся по биологии в 5 классе проводится вводная, промежуточная, итоговая диагностика</w:t>
      </w:r>
      <w:r w:rsidRPr="00B43D37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. По разделам проводится</w:t>
      </w:r>
      <w:r w:rsidR="008718FB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разноуровневое тестирование.</w:t>
      </w:r>
    </w:p>
    <w:p w:rsidR="00B43D37" w:rsidRPr="00B43D37" w:rsidRDefault="00B43D37" w:rsidP="00B43D37">
      <w:pPr>
        <w:widowControl w:val="0"/>
        <w:tabs>
          <w:tab w:val="left" w:pos="709"/>
        </w:tabs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37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в школьном плане</w:t>
      </w:r>
    </w:p>
    <w:p w:rsidR="00B43D37" w:rsidRPr="008718FB" w:rsidRDefault="00B43D37" w:rsidP="008718FB">
      <w:pPr>
        <w:widowControl w:val="0"/>
        <w:tabs>
          <w:tab w:val="left" w:pos="709"/>
        </w:tabs>
        <w:suppressAutoHyphens/>
        <w:spacing w:after="0" w:line="360" w:lineRule="auto"/>
        <w:ind w:firstLine="454"/>
        <w:rPr>
          <w:rFonts w:ascii="Times New Roman" w:eastAsia="Calibri" w:hAnsi="Times New Roman" w:cs="Times New Roman"/>
          <w:b/>
          <w:spacing w:val="1"/>
          <w:w w:val="123"/>
          <w:sz w:val="28"/>
          <w:szCs w:val="28"/>
        </w:rPr>
      </w:pPr>
      <w:r w:rsidRPr="00B4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базисным учебным планом (БУПом) для ступени основного общего образования. Биология в основной школе изучается с 5 по 9 классы. Общее число учебных часов </w:t>
      </w:r>
      <w:r w:rsidR="00BD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5 лет обучения составляет 242</w:t>
      </w:r>
      <w:r w:rsidRPr="00B4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34 (1ч в неделю) в 5 классе, 34 (1ч в неделю) в 6</w:t>
      </w:r>
      <w:r w:rsidR="00BD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7 </w:t>
      </w:r>
      <w:r w:rsidRPr="00B4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BD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лассе, по 70 (2 ч в неделю) в </w:t>
      </w:r>
      <w:r w:rsidRPr="00B4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8, 9 классах.</w:t>
      </w:r>
      <w:r>
        <w:rPr>
          <w:rFonts w:ascii="Times New Roman" w:eastAsia="Calibri" w:hAnsi="Times New Roman" w:cs="Times New Roman"/>
          <w:b/>
          <w:spacing w:val="1"/>
          <w:w w:val="123"/>
          <w:sz w:val="28"/>
          <w:szCs w:val="28"/>
        </w:rPr>
        <w:t xml:space="preserve">                </w:t>
      </w:r>
      <w:r w:rsidRPr="00B4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  <w:r>
        <w:rPr>
          <w:rFonts w:ascii="Times New Roman" w:eastAsia="Calibri" w:hAnsi="Times New Roman" w:cs="Times New Roman"/>
          <w:b/>
          <w:spacing w:val="1"/>
          <w:w w:val="123"/>
          <w:sz w:val="28"/>
          <w:szCs w:val="28"/>
        </w:rPr>
        <w:t xml:space="preserve"> </w:t>
      </w:r>
      <w:r w:rsidRPr="00B4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8718FB" w:rsidRDefault="008718FB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FD5846" w:rsidRDefault="00FD5846" w:rsidP="00185808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B43D37" w:rsidRPr="00B43D37" w:rsidRDefault="00B43D37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СОДЕРЖАНИЕ ПРОГРАММЫ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Биология. Введение в биологию. 5 класс (Концентрический курс)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(34 ч, 1 ч в неделю)</w:t>
      </w:r>
    </w:p>
    <w:p w:rsidR="00E52930" w:rsidRDefault="00E52930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</w:pPr>
    </w:p>
    <w:p w:rsidR="00E52930" w:rsidRDefault="00E52930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Раздел 1.Введение (8 ч).</w:t>
      </w:r>
    </w:p>
    <w:p w:rsidR="00E52930" w:rsidRDefault="00992263" w:rsidP="00185808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</w:pPr>
      <w:r w:rsidRPr="003B5F2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Биология - наука о живой природе. </w:t>
      </w:r>
      <w:r w:rsidR="003B5F27" w:rsidRPr="003B5F2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Методы изучения природы: наблюдение, эксперимент (опыт), измерение</w:t>
      </w:r>
      <w:r w:rsidRPr="003B5F2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Разнообразие живой природы. Царства живой природы. Среда обитания. Экологические факторы.</w:t>
      </w:r>
      <w:r w:rsidR="003B5F2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E52930"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Многообразие живых организмов. </w:t>
      </w:r>
    </w:p>
    <w:p w:rsidR="00E52930" w:rsidRPr="00B43D37" w:rsidRDefault="00E52930" w:rsidP="00E52930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Предметные результаты обучения</w:t>
      </w:r>
    </w:p>
    <w:p w:rsidR="00E52930" w:rsidRPr="00B43D37" w:rsidRDefault="00E52930" w:rsidP="00E52930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Учащиеся должны знать:</w:t>
      </w:r>
    </w:p>
    <w:p w:rsidR="00E52930" w:rsidRDefault="00E52930" w:rsidP="00E52930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основные признаки живой природы;</w:t>
      </w:r>
      <w:r w:rsidRPr="00E5293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E52930" w:rsidRPr="00B43D37" w:rsidRDefault="00E52930" w:rsidP="00E52930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Учащиеся должны уметь:</w:t>
      </w:r>
    </w:p>
    <w:p w:rsidR="00E52930" w:rsidRPr="00B43D37" w:rsidRDefault="00E52930" w:rsidP="00E52930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объяснять значение биологических знаний в повседневной жизни;</w:t>
      </w:r>
    </w:p>
    <w:p w:rsidR="005640EE" w:rsidRPr="00B43D37" w:rsidRDefault="005640EE" w:rsidP="005640E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Метапредметные результаты обучения</w:t>
      </w:r>
    </w:p>
    <w:p w:rsidR="005640EE" w:rsidRPr="00B43D37" w:rsidRDefault="005640EE" w:rsidP="005640E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Учащиеся должны уметь:</w:t>
      </w:r>
    </w:p>
    <w:p w:rsidR="005640EE" w:rsidRPr="00B43D37" w:rsidRDefault="005640EE" w:rsidP="005640E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проводить простейшие наблюдения, измерения, опыты;</w:t>
      </w:r>
    </w:p>
    <w:p w:rsidR="005640EE" w:rsidRPr="00B43D37" w:rsidRDefault="005640EE" w:rsidP="005640EE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- 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ставить учебную задачу под руководством учителя;</w:t>
      </w:r>
    </w:p>
    <w:p w:rsidR="00E52930" w:rsidRDefault="005640EE" w:rsidP="005640E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- 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систематизировать и обобщать разные виды информации</w:t>
      </w:r>
    </w:p>
    <w:p w:rsidR="005640EE" w:rsidRDefault="005640EE" w:rsidP="005640E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— сравн</w:t>
      </w:r>
      <w:r w:rsidR="0099226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ивать различные среды обитания;</w:t>
      </w:r>
    </w:p>
    <w:p w:rsidR="00E52930" w:rsidRPr="005640EE" w:rsidRDefault="005640EE" w:rsidP="005640E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устанавливать черты приспособленнос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ти организмов к среде обитания;</w:t>
      </w:r>
    </w:p>
    <w:p w:rsidR="00B43D37" w:rsidRPr="00B43D37" w:rsidRDefault="00E52930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Раздел 2. Строение организмов </w:t>
      </w:r>
      <w:proofErr w:type="gramStart"/>
      <w:r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( </w:t>
      </w:r>
      <w:proofErr w:type="gramEnd"/>
      <w:r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10</w:t>
      </w:r>
      <w:r w:rsidR="00B43D37" w:rsidRPr="00B43D37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 ч)</w:t>
      </w:r>
    </w:p>
    <w:p w:rsidR="00E52930" w:rsidRDefault="00B43D37" w:rsidP="00185808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</w:r>
      <w:proofErr w:type="gramStart"/>
      <w:r w:rsidR="003B5F27"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="003B5F2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 клетке. Вода, другие неорганические вещества, их роль в жизнедеятельности клеток. Органические вещества: белки, жиры, углеводы, нуклеин</w:t>
      </w:r>
      <w:r w:rsidR="0018580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овые кислоты, их роль в клетке. Ткани животных и растений. Органы и системы органов.</w:t>
      </w:r>
    </w:p>
    <w:p w:rsidR="00B43D37" w:rsidRPr="005640EE" w:rsidRDefault="00B43D37" w:rsidP="00E52930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  <w:t>Лабо</w:t>
      </w:r>
      <w:r w:rsidR="005640EE"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  <w:t>раторные и практические работы:</w:t>
      </w:r>
    </w:p>
    <w:p w:rsidR="00B43D37" w:rsidRPr="00E52930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Устройство ручн</w:t>
      </w:r>
      <w:r w:rsidR="00E5293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ой лупы, светового микроскопа.</w:t>
      </w:r>
    </w:p>
    <w:p w:rsidR="00185808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0"/>
          <w:szCs w:val="20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Ст</w:t>
      </w:r>
      <w:r w:rsidR="00E5293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роение клеток кожицы чешуи лука</w:t>
      </w:r>
      <w:r w:rsidR="005640E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  <w:r w:rsidR="00185808" w:rsidRPr="00185808">
        <w:rPr>
          <w:rFonts w:ascii="Times New Roman" w:eastAsia="DejaVu Sans" w:hAnsi="Times New Roman" w:cs="Times New Roman"/>
          <w:b/>
          <w:kern w:val="1"/>
          <w:sz w:val="20"/>
          <w:szCs w:val="20"/>
          <w:lang w:eastAsia="hi-IN" w:bidi="hi-IN"/>
        </w:rPr>
        <w:t xml:space="preserve"> </w:t>
      </w:r>
    </w:p>
    <w:p w:rsidR="00B43D37" w:rsidRPr="00185808" w:rsidRDefault="00185808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0"/>
          <w:szCs w:val="20"/>
          <w:lang w:eastAsia="hi-IN" w:bidi="hi-IN"/>
        </w:rPr>
        <w:t xml:space="preserve">               </w:t>
      </w:r>
      <w:r w:rsidRPr="0018580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Органы цветкового растения.</w:t>
      </w:r>
      <w:r w:rsidR="00B43D37" w:rsidRPr="0018580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Предметные результаты обучения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Учащиеся должны знать: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основные признаки живой природы;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устройство светового микроскопа;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основные органоиды клетки;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— основные органические и минеральные вещества, входящие в состав клетки;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ведущих естествоиспытателей и их роль в изучении природы.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Учащиеся должны уметь: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характеризовать методы биологических исследований;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работать с лупой и световым микроскопом;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узнавать на таблицах и микропрепаратах основные органоиды клетки;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объяснять роль органических и минеральных веще</w:t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ств в кл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етке;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соблюдать правила поведения и работы с приборами и инструментами в кабинете биологии.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Метапредметные результаты обучения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Учащиеся должны уметь: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проводить простейшие наблюдения, измерения, опыты;</w:t>
      </w:r>
    </w:p>
    <w:p w:rsidR="00B43D37" w:rsidRPr="00B43D37" w:rsidRDefault="00B43D37" w:rsidP="00B43D37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ставить учебную задачу под руководством учителя;</w:t>
      </w:r>
    </w:p>
    <w:p w:rsidR="00B43D37" w:rsidRPr="00B43D37" w:rsidRDefault="00B43D37" w:rsidP="00B43D37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систематизировать и обобщать разные виды информации;</w:t>
      </w:r>
    </w:p>
    <w:p w:rsidR="00B43D37" w:rsidRPr="00B43D37" w:rsidRDefault="00B43D37" w:rsidP="00B43D37">
      <w:pPr>
        <w:widowControl w:val="0"/>
        <w:numPr>
          <w:ilvl w:val="0"/>
          <w:numId w:val="10"/>
        </w:numPr>
        <w:tabs>
          <w:tab w:val="num" w:pos="0"/>
          <w:tab w:val="left" w:pos="426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составлять план выполнения учебной задачи.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Раздел </w:t>
      </w:r>
      <w:r w:rsidR="005640EE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3</w:t>
      </w:r>
      <w:r w:rsidR="00E52930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. Многообразие живых организмов. (16</w:t>
      </w:r>
      <w:r w:rsidRPr="00B43D37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 ч)</w:t>
      </w:r>
    </w:p>
    <w:p w:rsidR="00185808" w:rsidRDefault="00B43D37" w:rsidP="0018580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</w:t>
      </w:r>
      <w:r w:rsidR="00E5293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ерии, Грибы, Растения,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</w:t>
      </w:r>
      <w:r w:rsidR="008718F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человека. </w:t>
      </w:r>
      <w:r w:rsidR="008718F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Охрана живой природы.</w:t>
      </w:r>
      <w:r w:rsidR="00185808" w:rsidRPr="00185808"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</w:t>
      </w:r>
    </w:p>
    <w:p w:rsidR="00185808" w:rsidRPr="005640EE" w:rsidRDefault="00185808" w:rsidP="0018580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  <w:t>Лабо</w:t>
      </w:r>
      <w:r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  <w:t>раторные и практические работы:</w:t>
      </w:r>
    </w:p>
    <w:p w:rsidR="00153228" w:rsidRPr="00153228" w:rsidRDefault="00153228" w:rsidP="001532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</w:t>
      </w:r>
      <w:r w:rsidRPr="001532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Плесневые грибы. Дрожжи</w:t>
      </w:r>
    </w:p>
    <w:p w:rsidR="00153228" w:rsidRPr="00153228" w:rsidRDefault="00153228" w:rsidP="001532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</w:t>
      </w:r>
      <w:r w:rsidRPr="001532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Строение хламидомонады</w:t>
      </w:r>
    </w:p>
    <w:p w:rsidR="00153228" w:rsidRPr="00153228" w:rsidRDefault="00153228" w:rsidP="001532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      </w:t>
      </w:r>
      <w:r w:rsidRPr="00153228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Внешнее строение мхов. Строение кукушкина льна</w:t>
      </w:r>
    </w:p>
    <w:p w:rsidR="00153228" w:rsidRPr="007B5023" w:rsidRDefault="00153228" w:rsidP="00153228">
      <w:pPr>
        <w:pStyle w:val="a8"/>
        <w:widowControl w:val="0"/>
        <w:suppressAutoHyphens/>
        <w:spacing w:after="0" w:line="360" w:lineRule="auto"/>
        <w:ind w:left="502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7B502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Изучение внешнего строения </w:t>
      </w:r>
      <w:proofErr w:type="gramStart"/>
      <w:r w:rsidRPr="007B502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папоротникообразных</w:t>
      </w:r>
      <w:proofErr w:type="gramEnd"/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153228" w:rsidRDefault="00153228" w:rsidP="00153228">
      <w:pPr>
        <w:pStyle w:val="a8"/>
        <w:widowControl w:val="0"/>
        <w:suppressAutoHyphens/>
        <w:spacing w:after="0" w:line="360" w:lineRule="auto"/>
        <w:ind w:left="502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7B502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Изучение внешнего строения хвои, шишек и семени голосеменных растений</w:t>
      </w:r>
      <w:r>
        <w:rPr>
          <w:rFonts w:ascii="Times New Roman" w:eastAsia="DejaVu Sans" w:hAnsi="Times New Roman" w:cs="Times New Roman"/>
          <w:kern w:val="1"/>
          <w:sz w:val="20"/>
          <w:szCs w:val="20"/>
          <w:lang w:eastAsia="hi-IN" w:bidi="hi-IN"/>
        </w:rPr>
        <w:t>.</w:t>
      </w:r>
    </w:p>
    <w:p w:rsidR="00B43D37" w:rsidRPr="00B43D37" w:rsidRDefault="00153228" w:rsidP="00153228">
      <w:pPr>
        <w:pStyle w:val="a8"/>
        <w:widowControl w:val="0"/>
        <w:suppressAutoHyphens/>
        <w:spacing w:after="0" w:line="360" w:lineRule="auto"/>
        <w:ind w:left="502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7B502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Из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учение внешнего строения покры</w:t>
      </w:r>
      <w:r w:rsidRPr="007B502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тосеменных растений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Предметные результаты обучения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Учащиеся должны знать: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существенные признаки строения и жизнедеятельности изучаемых биологических объектов;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основные признаки представителей царств живой природы.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Учащиеся должны уметь: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определять принадлежность биологических объектов к одному из царств живой природы;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устанавливать черты сходства и различия у представителей основных царств;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различать изученные объекты в природе, на таблицах;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устанавливать черты приспособленности организмов к среде обитания;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объяснять роль представителей царств живой природы в жизни человека.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Метапредметные результаты обучения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ab/>
        <w:t>Учащиеся должны уметь: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проводить простейшую классификацию живых организмов по отдельным царствам;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использовать дополнительные источники информации для выполнения учебной задачи;</w:t>
      </w:r>
    </w:p>
    <w:p w:rsidR="00B43D37" w:rsidRPr="00B43D37" w:rsidRDefault="00B43D37" w:rsidP="00B43D37">
      <w:pPr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самостоятельно готовить устное сообщение на 2— 3 мин.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 xml:space="preserve">Ученик получит возможность 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на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учиться: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соблюдать правила работы в кабинете биологии, с биологическими приборами и инструментами;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использовать приёмы оказания первой помощи при отравлении ядовитыми грибами,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выделять эстетические достоинства некоторых объектов живой природы;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 осознанно соблюдать основные принципы и правила отношения к живой природе;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выбирать целевые и смысловые установки в своих действиях и поступках по отношению к живой природе.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соблюдать правила работы в кабинете биологии, с биологическими приборами и инструментами;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использовать приёмы оказания первой помощи при отравлении ядовитыми грибами,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lastRenderedPageBreak/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выделять эстетические достоинства некоторых объектов живой природы;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 осознанно соблюдать основные принципы и правила отношения к живой природе;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8718FB" w:rsidRDefault="00B43D37" w:rsidP="008718FB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выбирать целевые и смысловые установки в своих действиях и поступках по отношению к живой природе.</w:t>
      </w:r>
    </w:p>
    <w:p w:rsidR="005640EE" w:rsidRDefault="005640EE" w:rsidP="008718FB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9BE" w:rsidRPr="00D03B9E" w:rsidRDefault="00D03B9E" w:rsidP="00D03B9E">
      <w:pPr>
        <w:widowControl w:val="0"/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03B9E">
        <w:rPr>
          <w:rFonts w:ascii="Times New Roman" w:eastAsia="Calibri" w:hAnsi="Times New Roman" w:cs="Times New Roman"/>
          <w:sz w:val="28"/>
          <w:szCs w:val="28"/>
        </w:rPr>
        <w:t>В содержание программы внесены изменения, согласно методическим рекомендациям ав</w:t>
      </w:r>
      <w:r>
        <w:rPr>
          <w:rFonts w:ascii="Times New Roman" w:eastAsia="Calibri" w:hAnsi="Times New Roman" w:cs="Times New Roman"/>
          <w:sz w:val="28"/>
          <w:szCs w:val="28"/>
        </w:rPr>
        <w:t>тора программы В.И. Сивоглазова</w:t>
      </w:r>
      <w:r w:rsidRPr="00D03B9E">
        <w:rPr>
          <w:rFonts w:ascii="Times New Roman" w:eastAsia="Calibri" w:hAnsi="Times New Roman" w:cs="Times New Roman"/>
          <w:sz w:val="28"/>
          <w:szCs w:val="28"/>
        </w:rPr>
        <w:t>. Так же в программу добавлены контрольное тестирова</w:t>
      </w:r>
      <w:r w:rsidR="00DC64BD">
        <w:rPr>
          <w:rFonts w:ascii="Times New Roman" w:eastAsia="Calibri" w:hAnsi="Times New Roman" w:cs="Times New Roman"/>
          <w:sz w:val="28"/>
          <w:szCs w:val="28"/>
        </w:rPr>
        <w:t>ние в конце каждой темы (</w:t>
      </w:r>
      <w:r>
        <w:rPr>
          <w:rFonts w:ascii="Times New Roman" w:eastAsia="Calibri" w:hAnsi="Times New Roman" w:cs="Times New Roman"/>
          <w:sz w:val="28"/>
          <w:szCs w:val="28"/>
        </w:rPr>
        <w:t>в виде зачета)</w:t>
      </w:r>
      <w:r w:rsidRPr="00D03B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9BE" w:rsidRPr="00D03B9E" w:rsidRDefault="007329BE" w:rsidP="008718FB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9BE" w:rsidRDefault="007329BE" w:rsidP="008718FB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9BE" w:rsidRDefault="007329BE" w:rsidP="008718FB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9BE" w:rsidRDefault="007329BE" w:rsidP="008718FB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9BE" w:rsidRDefault="007329BE" w:rsidP="008718FB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9BE" w:rsidRDefault="007329BE" w:rsidP="00D03B9E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9BE" w:rsidRDefault="007329BE" w:rsidP="008718FB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76D" w:rsidRPr="008718FB" w:rsidRDefault="00F3076D" w:rsidP="008718FB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</w:pPr>
      <w:r w:rsidRPr="008718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 класс.</w:t>
      </w:r>
    </w:p>
    <w:p w:rsidR="00F3076D" w:rsidRPr="00F3076D" w:rsidRDefault="00F3076D" w:rsidP="00F307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076D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планирование.</w:t>
      </w:r>
    </w:p>
    <w:p w:rsidR="00F3076D" w:rsidRPr="00F3076D" w:rsidRDefault="00F3076D" w:rsidP="00F3076D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6388" w:type="dxa"/>
        <w:tblInd w:w="-93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4"/>
        <w:gridCol w:w="280"/>
        <w:gridCol w:w="1276"/>
        <w:gridCol w:w="64"/>
        <w:gridCol w:w="1213"/>
        <w:gridCol w:w="63"/>
        <w:gridCol w:w="1920"/>
        <w:gridCol w:w="7"/>
        <w:gridCol w:w="155"/>
        <w:gridCol w:w="1965"/>
        <w:gridCol w:w="206"/>
        <w:gridCol w:w="1495"/>
        <w:gridCol w:w="64"/>
        <w:gridCol w:w="79"/>
        <w:gridCol w:w="1700"/>
        <w:gridCol w:w="1768"/>
        <w:gridCol w:w="1700"/>
        <w:gridCol w:w="209"/>
        <w:gridCol w:w="7"/>
        <w:gridCol w:w="283"/>
        <w:gridCol w:w="131"/>
        <w:gridCol w:w="437"/>
        <w:gridCol w:w="10"/>
        <w:gridCol w:w="992"/>
      </w:tblGrid>
      <w:tr w:rsidR="00F3076D" w:rsidRPr="00F3076D" w:rsidTr="00BE404D">
        <w:trPr>
          <w:trHeight w:val="800"/>
        </w:trPr>
        <w:tc>
          <w:tcPr>
            <w:tcW w:w="6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0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2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Предметный</w:t>
            </w:r>
          </w:p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 результат</w:t>
            </w:r>
          </w:p>
        </w:tc>
        <w:tc>
          <w:tcPr>
            <w:tcW w:w="680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106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Домаш. Задание</w:t>
            </w:r>
          </w:p>
        </w:tc>
      </w:tr>
      <w:tr w:rsidR="00F3076D" w:rsidRPr="00F3076D" w:rsidTr="00BE404D">
        <w:trPr>
          <w:trHeight w:val="735"/>
        </w:trPr>
        <w:tc>
          <w:tcPr>
            <w:tcW w:w="6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076D" w:rsidRPr="00F3076D" w:rsidRDefault="00F3076D" w:rsidP="00F3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076D" w:rsidRPr="00F3076D" w:rsidRDefault="00F3076D" w:rsidP="00F3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076D" w:rsidRPr="00F3076D" w:rsidRDefault="00F3076D" w:rsidP="00F3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076D" w:rsidRPr="00F3076D" w:rsidRDefault="00F3076D" w:rsidP="00F3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6D" w:rsidRPr="00F3076D" w:rsidRDefault="00F3076D" w:rsidP="00F3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Коммуника тивные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Познаватель-</w:t>
            </w:r>
          </w:p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49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D" w:rsidRPr="00F3076D" w:rsidTr="00BE404D">
        <w:trPr>
          <w:trHeight w:val="375"/>
        </w:trPr>
        <w:tc>
          <w:tcPr>
            <w:tcW w:w="16388" w:type="dxa"/>
            <w:gridSpan w:val="2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076D" w:rsidRPr="00F3076D" w:rsidRDefault="00C50271" w:rsidP="00F307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Ра</w:t>
            </w:r>
            <w:r w:rsidR="00740E46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здел 1. Введение (8</w:t>
            </w:r>
            <w:r w:rsidR="00F3076D" w:rsidRPr="00F3076D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ч)</w:t>
            </w:r>
          </w:p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A08" w:rsidRPr="00F3076D" w:rsidTr="00BE404D">
        <w:trPr>
          <w:trHeight w:val="4338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   1.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D" w:rsidRPr="00F3076D" w:rsidRDefault="009C4B56" w:rsidP="00F3076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Введение.</w:t>
            </w:r>
          </w:p>
          <w:p w:rsidR="00F3076D" w:rsidRPr="00F3076D" w:rsidRDefault="003836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Биология - н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аука о живой природе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D" w:rsidRPr="00F3076D" w:rsidRDefault="00F3076D" w:rsidP="00F3076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F3076D" w:rsidRPr="00F3076D" w:rsidRDefault="00F3076D" w:rsidP="00F3076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изучения и первичного закрепления знаний</w:t>
            </w:r>
          </w:p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D" w:rsidRPr="00F3076D" w:rsidRDefault="00F3076D" w:rsidP="00F3076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Знать и соблюдать правила работы в кабинете биологии, технику безопасности.</w:t>
            </w:r>
          </w:p>
          <w:p w:rsidR="00F3076D" w:rsidRPr="00F3076D" w:rsidRDefault="00F3076D" w:rsidP="00F3076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знать основные свойства живых организмов, признаки, по которым живые организмы отличаются от </w:t>
            </w:r>
            <w:proofErr w:type="gramStart"/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неживых</w:t>
            </w:r>
            <w:proofErr w:type="gramEnd"/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; </w:t>
            </w:r>
          </w:p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давать определе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ние понятию «биология», объяснять роль биологических знаний;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ставлять план работы с учебником, выполнять задания в соответствии с постав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ленной целью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-планировать учебное со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трудничество с учителем и сверстниками, владеть монологической и диалогиче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ской формами речи в соответствии с нормами родного языка, выражать свои мыс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ли с достаточной полнотой и точностью;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20F" w:rsidRPr="006913E7" w:rsidRDefault="0051620F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включающее установление причинно</w:t>
            </w:r>
          </w:p>
          <w:p w:rsidR="0051620F" w:rsidRPr="006913E7" w:rsidRDefault="0051620F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3076D" w:rsidRPr="00C50271" w:rsidRDefault="009C4B56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 – 5.</w:t>
            </w:r>
          </w:p>
          <w:p w:rsidR="00F3076D" w:rsidRPr="00C50271" w:rsidRDefault="003C6EE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§1, стр. 6-9</w:t>
            </w:r>
            <w:r w:rsidR="00F3076D" w:rsidRPr="00C50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D" w:rsidRPr="00F3076D" w:rsidTr="00BE404D">
        <w:trPr>
          <w:trHeight w:val="4444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076D" w:rsidRPr="00F3076D" w:rsidRDefault="0001322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 xml:space="preserve">     </w:t>
            </w:r>
            <w:r w:rsidR="003C6EED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2</w:t>
            </w: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D" w:rsidRPr="00F3076D" w:rsidRDefault="00013223" w:rsidP="00C50271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32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Методы изучения природы</w:t>
            </w:r>
            <w:r w:rsidR="00137074" w:rsidRPr="00137074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74" w:rsidRPr="00137074" w:rsidRDefault="00137074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3707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Комбинированный.</w:t>
            </w:r>
          </w:p>
          <w:p w:rsidR="00F3076D" w:rsidRPr="00F3076D" w:rsidRDefault="00F3076D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D" w:rsidRPr="00137074" w:rsidRDefault="00137074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3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3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13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81" w:rsidRPr="007F7881" w:rsidRDefault="007F7881" w:rsidP="007F788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</w:p>
          <w:p w:rsidR="007F7881" w:rsidRPr="007F7881" w:rsidRDefault="007F7881" w:rsidP="007F788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определять основные методы биологических ис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 xml:space="preserve">следований; </w:t>
            </w:r>
          </w:p>
          <w:p w:rsidR="00F3076D" w:rsidRPr="00F3076D" w:rsidRDefault="007F7881" w:rsidP="007F7881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объяснять понятия: </w:t>
            </w:r>
            <w:r w:rsidRPr="007F7881">
              <w:rPr>
                <w:rFonts w:ascii="Times New Roman" w:eastAsia="DejaVu Sans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опыт, наблюдение, гипотеза; 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характеризовать ме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тоды биологических исследований; соблюдать правила поведения и работы с приборами и инструментами в кабинете биологии; пользоваться различными способами измерения длины, температуры, времени.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4FFC" w:rsidRPr="00A24FFC" w:rsidRDefault="0014172B" w:rsidP="00A24FF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="00A24FFC"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      </w:r>
          </w:p>
          <w:p w:rsidR="00F3076D" w:rsidRPr="00F3076D" w:rsidRDefault="00F3076D" w:rsidP="00137074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076D" w:rsidRPr="00F3076D" w:rsidRDefault="00636373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</w:t>
            </w:r>
            <w:r w:rsidR="000132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работы с учебни ком, выполнять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задания в соо</w:t>
            </w:r>
            <w:proofErr w:type="gramStart"/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</w:t>
            </w:r>
            <w:r w:rsidR="000132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0132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ветствии с пос</w:t>
            </w:r>
            <w:r w:rsidR="000132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та</w:t>
            </w:r>
            <w:r w:rsidR="000132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вленной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целью, пл</w:t>
            </w:r>
            <w:r w:rsidR="000132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анировать алго</w:t>
            </w:r>
            <w:r w:rsidR="000132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 xml:space="preserve">ритм действий по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орг</w:t>
            </w:r>
            <w:r w:rsidR="000132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анизации своего рабочего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места с установ</w:t>
            </w:r>
            <w:r w:rsidR="000132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кой на функцио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нальность;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076D" w:rsidRPr="00F3076D" w:rsidRDefault="00A24FF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24FF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планировать 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076D" w:rsidRPr="00F3076D" w:rsidRDefault="00A24FF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применять приемы работы с информацией                        </w:t>
            </w:r>
            <w:r w:rsidRPr="0013707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поиск и отбор источников нео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бходимой информации, систематиза </w:t>
            </w:r>
            <w:r w:rsidRPr="0013707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ция информац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ии, постановка и формулирование </w:t>
            </w:r>
            <w:r w:rsidRPr="0013707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проблемы;</w:t>
            </w:r>
            <w:r w:rsidR="000B2A08"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осваивать приемы исследовательской деятельности;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4FFC" w:rsidRPr="00A24FFC" w:rsidRDefault="00C50271" w:rsidP="00A24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</w:t>
            </w:r>
            <w:r w:rsidR="003C6EE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, стр. 10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-14</w:t>
            </w:r>
            <w:r w:rsidR="00A24FFC" w:rsidRPr="00A24FF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09FB" w:rsidRPr="00F3076D" w:rsidTr="00BE404D">
        <w:trPr>
          <w:trHeight w:val="4126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Default="003C6EE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     3</w:t>
            </w:r>
            <w:r w:rsidR="00AD09FB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Pr="00013223" w:rsidRDefault="00C50271" w:rsidP="00C50271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Разнообразие живой природы. Царства живой природы.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Pr="00137074" w:rsidRDefault="00C50271" w:rsidP="00C5027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Комбинирован-ный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Pr="00137074" w:rsidRDefault="00AD09F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Pr="007F7881" w:rsidRDefault="007F7881" w:rsidP="003C6EED">
            <w:pPr>
              <w:spacing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 w:rsidR="003C6EED">
              <w:t xml:space="preserve"> </w:t>
            </w:r>
            <w:r w:rsidR="003C6EED" w:rsidRPr="003C6EE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уметь называть основные признаки представителей Царств живой природы, признаки живых организмов, среды обитания различных живых </w:t>
            </w:r>
            <w:r w:rsidR="003C6EE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существ; определять принад</w:t>
            </w:r>
            <w:r w:rsidR="003C6EED" w:rsidRPr="003C6EE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ле</w:t>
            </w:r>
            <w:proofErr w:type="gramStart"/>
            <w:r w:rsidR="003C6EED" w:rsidRPr="003C6EE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ж</w:t>
            </w:r>
            <w:r w:rsidR="003C6EE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3C6EE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3C6EED" w:rsidRPr="003C6EE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ность биологических объектов к одному из Царств живой природы; устанавливать черты </w:t>
            </w:r>
            <w:r w:rsidR="003C6EE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сходства и различия у представи</w:t>
            </w:r>
            <w:r w:rsidR="003C6EED" w:rsidRPr="003C6EE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телей основных Царств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FB" w:rsidRDefault="00AD09FB" w:rsidP="00AD09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интеллектуальных умений (доказывать,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рассуждения, анализировать, делать выводы); эстетического отношения к живым объектам;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FB" w:rsidRPr="00AD09FB" w:rsidRDefault="00AD09FB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 работы с учебни ком, выполнять задания в соо</w:t>
            </w:r>
            <w:proofErr w:type="gramStart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т-</w:t>
            </w:r>
            <w:proofErr w:type="gramEnd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ветствии с пос-та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вленной целью, планировать алго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ритм действий по организации своего рабочего </w:t>
            </w:r>
          </w:p>
          <w:p w:rsidR="00AD09FB" w:rsidRPr="00636373" w:rsidRDefault="00AD09FB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места с устано</w:t>
            </w:r>
            <w:proofErr w:type="gramStart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в-</w:t>
            </w:r>
            <w:proofErr w:type="gramEnd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кой на функцио-нальность;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FB" w:rsidRPr="00AD09FB" w:rsidRDefault="00AD09FB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планировать учебное сотрудничество с учителем и сверстниками, уметь адекватно использовать речевые средства для дискуссии и аргументации </w:t>
            </w:r>
          </w:p>
          <w:p w:rsidR="00AD09FB" w:rsidRPr="00A24FFC" w:rsidRDefault="00AD09FB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своей позиции, сравнивать разные точки зрения, аргументировать свою точку </w:t>
            </w:r>
            <w:proofErr w:type="gramStart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зре-ния</w:t>
            </w:r>
            <w:proofErr w:type="gramEnd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, отстаивать свою позицию;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2" w:rsidRPr="006913E7" w:rsidRDefault="00316CF2" w:rsidP="00316C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AD09FB" w:rsidRDefault="00AD09FB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B" w:rsidRPr="00F3076D" w:rsidRDefault="00AD09F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B" w:rsidRPr="00F3076D" w:rsidRDefault="00AD09F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D09FB" w:rsidRPr="00A24FFC" w:rsidRDefault="00C50271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§3</w:t>
            </w:r>
            <w:r w:rsidR="007F6FA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, стр. 14-19.</w:t>
            </w:r>
          </w:p>
        </w:tc>
      </w:tr>
      <w:tr w:rsidR="003C6EED" w:rsidRPr="00F3076D" w:rsidTr="00BE404D">
        <w:trPr>
          <w:trHeight w:val="2601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6EED" w:rsidRDefault="003C6EE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4.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ED" w:rsidRDefault="003C6EED" w:rsidP="00C50271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Среда обитания. Экологические факторы.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ED" w:rsidRPr="006C09DD" w:rsidRDefault="003C6EED" w:rsidP="003C6EE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</w:pPr>
            <w:r w:rsidRPr="006C09D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Урок  </w:t>
            </w:r>
            <w:r w:rsidRPr="006C09DD"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  <w:t xml:space="preserve"> изучения нового материала</w:t>
            </w:r>
          </w:p>
          <w:p w:rsidR="003C6EED" w:rsidRDefault="003C6EED" w:rsidP="00C5027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ED" w:rsidRPr="0014172B" w:rsidRDefault="003C6EE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9DD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 xml:space="preserve">осознают ответственное отношение к природе, понимают </w:t>
            </w:r>
            <w:r w:rsidRPr="006C09DD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t>необходимость защиты окружающей среды; проявляют любознательность и инте</w:t>
            </w:r>
            <w:r w:rsidRPr="006C09DD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softHyphen/>
            </w:r>
            <w:r w:rsidRPr="006C09D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рес к изучению природы методами естественных наук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ED" w:rsidRPr="007F7881" w:rsidRDefault="00400654" w:rsidP="00400654">
            <w:pPr>
              <w:spacing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C09DD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знать  среды о</w:t>
            </w:r>
            <w:r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битания организмов</w:t>
            </w:r>
            <w:r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 xml:space="preserve">: наземно-воздушную, почвенную, водную, организменную; Экологические факторы – условия, влияющие на жизнь организмов в природе; Факторы неживой природы, факторы живой природы, антропогенный </w:t>
            </w:r>
            <w:r w:rsidR="007F6FA6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фактор.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6EED" w:rsidRDefault="00400654" w:rsidP="00137074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</w:t>
            </w:r>
            <w:proofErr w:type="gramStart"/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6EED" w:rsidRPr="00AD09FB" w:rsidRDefault="00400654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Работая по плану,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сверять свои действия с цель </w:t>
            </w:r>
            <w:r w:rsidRPr="00D45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коррекции,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необходимости, исправлять ошибки самостоятельно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6FA6" w:rsidRDefault="007F6FA6" w:rsidP="007F6FA6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  <w:p w:rsidR="003C6EED" w:rsidRPr="00AD09FB" w:rsidRDefault="003C6EED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6EED" w:rsidRPr="006913E7" w:rsidRDefault="007F6FA6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868">
              <w:rPr>
                <w:rFonts w:ascii="Times New Roman" w:hAnsi="Times New Roman" w:cs="Times New Roman"/>
                <w:sz w:val="20"/>
                <w:szCs w:val="20"/>
              </w:rPr>
              <w:t>формируем умение обобщать и классифицир</w:t>
            </w:r>
            <w:proofErr w:type="gramStart"/>
            <w:r w:rsidRPr="0060186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01868">
              <w:rPr>
                <w:rFonts w:ascii="Times New Roman" w:hAnsi="Times New Roman" w:cs="Times New Roman"/>
                <w:sz w:val="20"/>
                <w:szCs w:val="20"/>
              </w:rPr>
              <w:t xml:space="preserve"> вать по призна- кам;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ED" w:rsidRPr="00F3076D" w:rsidRDefault="003C6EE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ED" w:rsidRPr="00F3076D" w:rsidRDefault="003C6EE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6EED" w:rsidRDefault="007F6FA6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§4, стр. 20-24.</w:t>
            </w:r>
          </w:p>
        </w:tc>
      </w:tr>
      <w:tr w:rsidR="007F6FA6" w:rsidRPr="00F3076D" w:rsidTr="00BE404D">
        <w:trPr>
          <w:trHeight w:val="275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6FA6" w:rsidRDefault="007F6FA6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6" w:rsidRDefault="007F6FA6" w:rsidP="00C50271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Среда обитания          (водная, наземно-воздушная).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6" w:rsidRPr="006C09DD" w:rsidRDefault="007F6FA6" w:rsidP="00C5027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Комбинирован-ный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6" w:rsidRPr="006C09DD" w:rsidRDefault="007F6FA6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6" w:rsidRPr="006C09DD" w:rsidRDefault="007F6FA6" w:rsidP="00400654">
            <w:pPr>
              <w:spacing w:line="240" w:lineRule="auto"/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Основные среды обитания живых организмов. Места обитания. Особенности водной и наземно-воздушной сред обитания.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6FA6" w:rsidRPr="00F3076D" w:rsidRDefault="000D0396" w:rsidP="00137074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6FA6" w:rsidRPr="006913E7" w:rsidRDefault="000D0396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6FA6" w:rsidRPr="000B2A08" w:rsidRDefault="000D0396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787" w:rsidRPr="006913E7" w:rsidRDefault="004C2787" w:rsidP="004C27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включающее установление причинно</w:t>
            </w:r>
          </w:p>
          <w:p w:rsidR="004C2787" w:rsidRPr="006913E7" w:rsidRDefault="004C2787" w:rsidP="004C27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7F6FA6" w:rsidRPr="00601868" w:rsidRDefault="007F6FA6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A6" w:rsidRPr="00F3076D" w:rsidRDefault="007F6FA6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A6" w:rsidRPr="00F3076D" w:rsidRDefault="007F6FA6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787" w:rsidRPr="007F7881" w:rsidRDefault="004C2787" w:rsidP="004C278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§5, стр. 25-30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7F6FA6" w:rsidRDefault="007F6FA6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F6FA6" w:rsidRPr="00F3076D" w:rsidTr="00BE404D">
        <w:trPr>
          <w:trHeight w:val="3228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6FA6" w:rsidRDefault="007F6FA6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6" w:rsidRDefault="007F6FA6" w:rsidP="00C50271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Среда обитания            (почвенная, организменная)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96" w:rsidRPr="00F3076D" w:rsidRDefault="000D0396" w:rsidP="000D039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изучения и первичного закрепления знаний</w:t>
            </w:r>
          </w:p>
          <w:p w:rsidR="007F6FA6" w:rsidRPr="006C09DD" w:rsidRDefault="007F6FA6" w:rsidP="00C5027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6" w:rsidRPr="006C09DD" w:rsidRDefault="000D0396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</w:pPr>
            <w:r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содержания; демонстрируют интеллектуаль</w:t>
            </w:r>
            <w:r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ные и творческие способности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A6" w:rsidRPr="006C09DD" w:rsidRDefault="000D0396" w:rsidP="00400654">
            <w:pPr>
              <w:spacing w:line="240" w:lineRule="auto"/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 xml:space="preserve">Особенности почвенной и организменной сред обитания. 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0396" w:rsidRPr="000D0396" w:rsidRDefault="000D0396" w:rsidP="000D03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Знание 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принципов и правил отн</w:t>
            </w:r>
            <w:proofErr w:type="gramStart"/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к живой природе, основ здорового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а- за жизни и здо- ровьесберегаю- щих 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технологий</w:t>
            </w:r>
            <w:r w:rsidRPr="00D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F6FA6" w:rsidRPr="00F3076D" w:rsidRDefault="007F6FA6" w:rsidP="00137074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0396" w:rsidRPr="006913E7" w:rsidRDefault="000D0396" w:rsidP="000D03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предложенных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искать самостоятельно средства д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остижения цели. </w:t>
            </w:r>
          </w:p>
          <w:p w:rsidR="007F6FA6" w:rsidRPr="006913E7" w:rsidRDefault="007F6FA6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6FA6" w:rsidRPr="000B2A08" w:rsidRDefault="004C2787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787" w:rsidRPr="006913E7" w:rsidRDefault="004C2787" w:rsidP="004C27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</w:t>
            </w:r>
            <w:r w:rsidRPr="006913E7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</w:p>
          <w:p w:rsidR="007F6FA6" w:rsidRPr="00601868" w:rsidRDefault="007F6FA6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A6" w:rsidRPr="00F3076D" w:rsidRDefault="007F6FA6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A6" w:rsidRPr="00F3076D" w:rsidRDefault="007F6FA6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787" w:rsidRPr="00AB084C" w:rsidRDefault="004C2787" w:rsidP="004C278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§6, стр. 31-36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7F6FA6" w:rsidRDefault="007F6FA6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C2787" w:rsidRPr="00F3076D" w:rsidTr="00BE404D">
        <w:trPr>
          <w:trHeight w:val="3285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787" w:rsidRDefault="004C2787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7.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87" w:rsidRDefault="004C2787" w:rsidP="00C50271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Экскурсия: «Осенние явления в жизни растений и животных».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87" w:rsidRPr="00F3076D" w:rsidRDefault="004C2787" w:rsidP="00C5027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Урок-экскурсия.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87" w:rsidRPr="00FB5962" w:rsidRDefault="004C2787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содержания; демонстрируют интеллектуаль</w:t>
            </w:r>
            <w:r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ные и творческие способности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87" w:rsidRDefault="004C2787" w:rsidP="00400654">
            <w:pPr>
              <w:spacing w:line="240" w:lineRule="auto"/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Наблюдать природные явления, фиксировать результаты наблюдений, делать выводы. Систематизировать знания о средах обитания и их обитателях. Соблюдать правила поведения в природе.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787" w:rsidRPr="000D0396" w:rsidRDefault="004C2787" w:rsidP="004C27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Знание 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принципов и правил отн</w:t>
            </w:r>
            <w:proofErr w:type="gramStart"/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к живой природе, основ здорового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а- за жизни и здо- ровьесберегаю- щих 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технологий</w:t>
            </w:r>
            <w:r w:rsidRPr="00D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C2787" w:rsidRDefault="004C2787" w:rsidP="00137074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787" w:rsidRPr="006913E7" w:rsidRDefault="00D96254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Работая по плану,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сверять свои действия с цель </w:t>
            </w:r>
            <w:r w:rsidRPr="00D45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коррекции,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необходимости, исправлять ошибки самостоятельно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787" w:rsidRPr="00AB084C" w:rsidRDefault="00D96254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само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стоятельно организовывать учебное взаимодействие при работе в группе (паре).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254" w:rsidRPr="006913E7" w:rsidRDefault="00D96254" w:rsidP="00D962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4C2787" w:rsidRPr="006913E7" w:rsidRDefault="004C2787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87" w:rsidRPr="00F3076D" w:rsidRDefault="004C2787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87" w:rsidRPr="00F3076D" w:rsidRDefault="004C2787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C4B56" w:rsidRPr="00AB084C" w:rsidRDefault="009C4B56" w:rsidP="009C4B5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§1 - 6, стр.6 - 36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4C2787" w:rsidRDefault="004C2787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96254" w:rsidRPr="00F3076D" w:rsidTr="00BE404D">
        <w:trPr>
          <w:trHeight w:val="3995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6254" w:rsidRDefault="00D96254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54" w:rsidRDefault="00740E46" w:rsidP="00C50271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Зачет по теме</w:t>
            </w:r>
            <w:r w:rsidR="009C4B5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: «Введение».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54" w:rsidRDefault="009C4B56" w:rsidP="00C5027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Урок 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обобщения и </w:t>
            </w: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контроля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знаний.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54" w:rsidRPr="00FB5962" w:rsidRDefault="009C4B56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интеллектуальные и творческие способности, оценивать жизненные ситуации с точки зрения безопасного образа жизни и сохра</w:t>
            </w: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нения здоровья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; проверка знаний.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54" w:rsidRDefault="009C4B56" w:rsidP="00400654">
            <w:pPr>
              <w:spacing w:line="240" w:lineRule="auto"/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</w:pP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уметь различать изуче</w:t>
            </w:r>
            <w:proofErr w:type="gramStart"/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н-</w:t>
            </w:r>
            <w:proofErr w:type="gramEnd"/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ные объекты в природе, на табли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цах; уст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анавли- вать черты приспособле нности организмов к среде обитания; объяс- нять роль 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представите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лей Царств живой при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- роды в жизни человека; проводить простейшую классификацию живых орга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низмов по отдель- ным Царствам;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254" w:rsidRDefault="009C4B56" w:rsidP="00137074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интеллектуальных умений (доказывать,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рассуждения, анализировать, делать выводы); эстетического отношения к живым объектам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4B56" w:rsidRPr="006913E7" w:rsidRDefault="009C4B56" w:rsidP="009C4B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предложенных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искать самостоятельно средства д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остижения цели. </w:t>
            </w:r>
          </w:p>
          <w:p w:rsidR="00D96254" w:rsidRPr="006913E7" w:rsidRDefault="00D96254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254" w:rsidRPr="00DC53BA" w:rsidRDefault="009C4B56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4B56" w:rsidRPr="006913E7" w:rsidRDefault="009C4B56" w:rsidP="009C4B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D96254" w:rsidRPr="006913E7" w:rsidRDefault="00D96254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54" w:rsidRPr="00F3076D" w:rsidRDefault="00D96254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54" w:rsidRPr="00F3076D" w:rsidRDefault="00D96254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C4B56" w:rsidRPr="00AB084C" w:rsidRDefault="009C4B56" w:rsidP="009C4B5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§1 - 6, стр.6 - 36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D96254" w:rsidRDefault="00D9625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C4B56" w:rsidRPr="00F3076D" w:rsidTr="00BE404D">
        <w:trPr>
          <w:trHeight w:val="441"/>
        </w:trPr>
        <w:tc>
          <w:tcPr>
            <w:tcW w:w="16388" w:type="dxa"/>
            <w:gridSpan w:val="2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4B56" w:rsidRPr="00F3076D" w:rsidRDefault="009C4B56" w:rsidP="009C4B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Раздел 1. Строение организмов (10</w:t>
            </w:r>
            <w:r w:rsidRPr="00F3076D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ч)</w:t>
            </w:r>
          </w:p>
          <w:p w:rsidR="009C4B56" w:rsidRDefault="009C4B56" w:rsidP="009C4B5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02157" w:rsidRPr="00F3076D" w:rsidTr="00BE404D">
        <w:trPr>
          <w:trHeight w:val="1446"/>
        </w:trPr>
        <w:tc>
          <w:tcPr>
            <w:tcW w:w="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2157" w:rsidRDefault="00102157" w:rsidP="009C4B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lastRenderedPageBreak/>
              <w:t>9.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57" w:rsidRPr="00102157" w:rsidRDefault="00102157" w:rsidP="009C4B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0215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Что такое живой организм</w:t>
            </w:r>
            <w:r w:rsidRPr="0010215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57" w:rsidRPr="00F3076D" w:rsidRDefault="00102157" w:rsidP="0010215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изучения и первичного закрепления знаний</w:t>
            </w:r>
          </w:p>
          <w:p w:rsidR="00102157" w:rsidRPr="006C09DD" w:rsidRDefault="00102157" w:rsidP="0010215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</w:pPr>
          </w:p>
          <w:p w:rsidR="00102157" w:rsidRPr="00102157" w:rsidRDefault="00102157" w:rsidP="009C4B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57" w:rsidRDefault="00102157" w:rsidP="009C4B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57" w:rsidRPr="00F3076D" w:rsidRDefault="00102157" w:rsidP="0010215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знать основные свойства живых организмов, признаки, по которым живые организмы отличаются от </w:t>
            </w:r>
            <w:proofErr w:type="gramStart"/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неживых</w:t>
            </w:r>
            <w:proofErr w:type="gramEnd"/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; </w:t>
            </w:r>
          </w:p>
          <w:p w:rsidR="00102157" w:rsidRDefault="00102157" w:rsidP="0010215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давать определе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ние понятию «биология», объяснять роль биологических знаний;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57" w:rsidRDefault="00102157" w:rsidP="009C4B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57" w:rsidRDefault="00102157" w:rsidP="009C4B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ставлять план работы с учебником, выполнять задания в соответствии с постав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ленной целью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57" w:rsidRDefault="00102157" w:rsidP="0024003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планировать учебное со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трудничество с учителем и сверстниками, владеть монологической и диалогиче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ской формами речи в соответствии с нормами родного языка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57" w:rsidRPr="006913E7" w:rsidRDefault="00102157" w:rsidP="001021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включающее установление причинно</w:t>
            </w:r>
          </w:p>
          <w:p w:rsidR="00102157" w:rsidRPr="006913E7" w:rsidRDefault="00102157" w:rsidP="001021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102157" w:rsidRDefault="00102157" w:rsidP="009C4B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57" w:rsidRDefault="00102157" w:rsidP="009C4B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57" w:rsidRDefault="00102157" w:rsidP="009C4B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02157" w:rsidRPr="007F7881" w:rsidRDefault="00102157" w:rsidP="0010215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§7, стр. 38-40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102157" w:rsidRDefault="00102157" w:rsidP="009C4B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24FFC" w:rsidRPr="00F3076D" w:rsidTr="00240034">
        <w:trPr>
          <w:trHeight w:val="3872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4FFC" w:rsidRDefault="003A2A58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     10</w:t>
            </w:r>
            <w:r w:rsidR="00A24FFC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FC" w:rsidRPr="00013223" w:rsidRDefault="00C50271" w:rsidP="0014172B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Увеличи</w:t>
            </w:r>
            <w:r w:rsidRPr="00A24FF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тельные приборы.</w:t>
            </w:r>
            <w:r w:rsidRPr="00A24FFC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Лабораторная работа </w:t>
            </w:r>
            <w:r w:rsidRPr="00A24FF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«Устройство ув</w:t>
            </w:r>
            <w:proofErr w:type="gramStart"/>
            <w:r w:rsidRPr="00A24FF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24FF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личительных при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24FF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боров и прав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A24FF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 работы с ними»</w:t>
            </w:r>
            <w:r w:rsidR="003C6EE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AD09FB"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Живые клетки</w:t>
            </w:r>
            <w:r w:rsid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 w:rsidR="00AD09FB" w:rsidRPr="00AD09FB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Лабораторная работа </w:t>
            </w:r>
            <w:r w:rsidR="00AD09FB"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«Стр</w:t>
            </w:r>
            <w:r w:rsidR="003A2A5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оение клеток кожицы чешуи лука»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Pr="00AD09FB" w:rsidRDefault="00AD09FB" w:rsidP="00AD09F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A24FFC" w:rsidRPr="00137074" w:rsidRDefault="00A24FFC" w:rsidP="00AD09F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FC" w:rsidRPr="0014172B" w:rsidRDefault="00AD09F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71" w:rsidRDefault="00C50271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знать 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устройство светового микроскопа; </w:t>
            </w:r>
            <w:r w:rsidRPr="007F7881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называть основные органоиды клетки; соблюдать правила работы с биологическими приборами и инструментами.</w:t>
            </w:r>
          </w:p>
          <w:p w:rsidR="00A24FFC" w:rsidRPr="0014172B" w:rsidRDefault="007F7881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уметь узнавать на таблицах и микропрепа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ратах основные органоиды клетки, понимать строение живой клетки (главные час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ти);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4FFC" w:rsidRPr="00A24FFC" w:rsidRDefault="007F7881" w:rsidP="00141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осуществлять постановку учебной задачи на основе соотнесения того, что уже известно, и того, что ещё неизвестно;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4FFC" w:rsidRPr="00636373" w:rsidRDefault="007F7881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 работы с учеб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ником, выполнять задания в соответствии с поставленной целью, планировать ал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горитм действий по организации своего рабочего места с установкой на функцио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нальность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4FFC" w:rsidRPr="00A24FFC" w:rsidRDefault="007F7881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учебное сотрудничество с учителем и сверстниками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881" w:rsidRPr="007F7881" w:rsidRDefault="007F7881" w:rsidP="007F7881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применять приемы работы с информацией                        поиск и отбор источников необ</w:t>
            </w:r>
            <w:r w:rsid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ходимой информации, систематиза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ция информации, постановка и </w:t>
            </w:r>
          </w:p>
          <w:p w:rsidR="00A24FFC" w:rsidRPr="003A2A58" w:rsidRDefault="007F7881" w:rsidP="003A2A58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формулирование проблемы;</w:t>
            </w:r>
            <w:r w:rsidR="000B2A08"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осваивать приемы исследовательской деятельности;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FC" w:rsidRPr="00F3076D" w:rsidRDefault="00A24FF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FC" w:rsidRPr="00F3076D" w:rsidRDefault="00A24FF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7881" w:rsidRPr="007F7881" w:rsidRDefault="003A2A58" w:rsidP="007F788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§8, стр. 41-47</w:t>
            </w:r>
            <w:r w:rsidR="007F7881"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A24FFC" w:rsidRPr="00A24FFC" w:rsidRDefault="00A24FFC" w:rsidP="00AD09F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09FB" w:rsidRPr="00F3076D" w:rsidTr="00240034">
        <w:trPr>
          <w:trHeight w:val="3887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Default="003A2A58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 xml:space="preserve">     11</w:t>
            </w:r>
            <w:r w:rsidR="00AD09FB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Default="007F7881" w:rsidP="003A2A58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Химичес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кий состав клетки.</w:t>
            </w:r>
            <w:r w:rsidRPr="007F7881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Pr="00A24FFC" w:rsidRDefault="003A2A58" w:rsidP="003A2A5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Комбинирован-ный</w:t>
            </w:r>
            <w:proofErr w:type="gramEnd"/>
            <w:r w:rsidRPr="007F788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Pr="0014172B" w:rsidRDefault="007F7881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осознают ответственное отношение к природе, понимают необходимость защиты окружающей среды, демонстрируют стремление к здоро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вому образу жизни.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Pr="0014172B" w:rsidRDefault="007F7881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881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называть основные органические и минеральные вещества, входящие в состав клетки; объяснять роль органических и минеральных веще</w:t>
            </w:r>
            <w:proofErr w:type="gramStart"/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ств в кл</w:t>
            </w:r>
            <w:proofErr w:type="gramEnd"/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етке.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FB" w:rsidRDefault="000B2A08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E1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="00E1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умений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FB" w:rsidRPr="00636373" w:rsidRDefault="000B2A08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 работы с учебни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ком, выполнять задания в соответствии с поставленной целью, планир</w:t>
            </w:r>
            <w:proofErr w:type="gramStart"/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вать алго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ритм действий по организации свое</w:t>
            </w:r>
            <w:r w:rsid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го рабочег</w:t>
            </w:r>
            <w:r w:rsidR="00720DB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 места с установкой на </w:t>
            </w:r>
            <w:r w:rsid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функц-</w:t>
            </w:r>
            <w:r w:rsidR="00FB5962"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нальность;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FB" w:rsidRPr="0014172B" w:rsidRDefault="000B2A08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2" w:rsidRPr="006913E7" w:rsidRDefault="00316CF2" w:rsidP="00316C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включающее установление причинно</w:t>
            </w:r>
          </w:p>
          <w:p w:rsidR="00316CF2" w:rsidRPr="006913E7" w:rsidRDefault="00316CF2" w:rsidP="00316C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AD09FB" w:rsidRDefault="00AD09FB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B" w:rsidRPr="00F3076D" w:rsidRDefault="00AD09F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B" w:rsidRPr="00F3076D" w:rsidRDefault="00AD09F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084C" w:rsidRPr="00AB084C" w:rsidRDefault="003A2A58" w:rsidP="00AB084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§9, стр. 48-51</w:t>
            </w:r>
            <w:r w:rsidR="00AB084C"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AD09FB" w:rsidRPr="0014172B" w:rsidRDefault="00AD09FB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BE404D">
        <w:trPr>
          <w:trHeight w:val="178"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3A2A58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12</w:t>
            </w:r>
            <w:r w:rsidR="00FB5962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62" w:rsidRDefault="003A2A58" w:rsidP="003A2A5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Жизнедеятел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ь-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ность клетки.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3A2A58" w:rsidP="003A2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Комбинирован-ный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FB5962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содержания; демонстрируют интеллектуаль</w:t>
            </w:r>
            <w:r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ные и творческие способности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F7" w:rsidRDefault="003A2A58" w:rsidP="002401F7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Процессы жизнедеятельности клетки.. Обмен веществ,  </w:t>
            </w:r>
            <w:r w:rsidR="002401F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питание, дыхание,, транспорт веществ, возбудимость, размножение.</w:t>
            </w:r>
            <w:proofErr w:type="gramEnd"/>
          </w:p>
          <w:p w:rsidR="0039392C" w:rsidRPr="007F7881" w:rsidRDefault="002401F7" w:rsidP="002401F7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Деление клеток – основа размножения, роста и развития организма. Клетка – элементарная единица жизнедеятельности организма. Клетка – живая система.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084C" w:rsidRPr="00A24FFC" w:rsidRDefault="00AB084C" w:rsidP="00AB08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интеллектуальных умений (доказывать,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рассуждения, анализировать, делать выводы); эстетического отношения к живым объектам;</w:t>
            </w:r>
          </w:p>
          <w:p w:rsidR="0039392C" w:rsidRDefault="0039392C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AB084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AB084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AB084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проблемы;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осваивать приемы исследовательской деятельности;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084C" w:rsidRPr="00AB084C" w:rsidRDefault="002401F7" w:rsidP="00AB084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§10, стр.  52 - 55</w:t>
            </w:r>
            <w:r w:rsidR="00AB084C"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9392C" w:rsidRPr="0014172B" w:rsidRDefault="002401F7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39392C" w:rsidRPr="00F3076D" w:rsidTr="00BE404D">
        <w:trPr>
          <w:trHeight w:val="3900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1822D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13.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1822D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Ткани растений.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1822DE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Комбинирован-ный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AB084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</w:t>
            </w:r>
            <w:proofErr w:type="gramStart"/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мого содержания</w:t>
            </w:r>
            <w:r w:rsidR="000F7DB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;</w:t>
            </w:r>
            <w:r w:rsidR="001822DE"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демонстрируют интеллектуаль</w:t>
            </w:r>
            <w:r w:rsidR="001822DE"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ные и творческие способности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1822D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Понятие о ткани. 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Ткани растительного организма (образовательная, покровная, основная, механическая, проводящая, выделительная) Особенности строения и выполняемые функции.</w:t>
            </w:r>
            <w:r w:rsidR="00AB084C"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proofErr w:type="gramEnd"/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E166D8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E166D8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AB084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планировать учебное сотрудничество с учителем и свер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стниками, владеть монологической и диалогической формами речи в соответствии с нормами родного языка, выражать свои мысли с достаточной полнотой и точно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стью;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2" w:rsidRPr="006913E7" w:rsidRDefault="00316CF2" w:rsidP="00316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</w:t>
            </w:r>
            <w:r w:rsidRPr="006913E7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66D8" w:rsidRPr="00E166D8" w:rsidRDefault="001822DE" w:rsidP="00E166D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§11, стр. 56-58</w:t>
            </w:r>
            <w:r w:rsidR="00E166D8"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9392C" w:rsidRPr="0014172B" w:rsidRDefault="0039392C" w:rsidP="00E166D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2DE" w:rsidRPr="00F3076D" w:rsidTr="00BE404D">
        <w:trPr>
          <w:trHeight w:val="3916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2DE" w:rsidRDefault="001822D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14.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E" w:rsidRDefault="001822D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Ткани животных.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E" w:rsidRDefault="001822DE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Комбинирован-ный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E" w:rsidRPr="00AB084C" w:rsidRDefault="000F7DBF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E" w:rsidRDefault="000F7DBF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Ткани животного организма (эпителиальная, соединительная, мышечная, нервная). Особенности строения и выполняемые функции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proofErr w:type="gramEnd"/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2DE" w:rsidRDefault="000F7DBF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2DE" w:rsidRPr="00E166D8" w:rsidRDefault="000F7DBF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2DE" w:rsidRPr="00AB084C" w:rsidRDefault="000F7DBF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планировать учебное сотрудничество с учителем и свер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стниками, владеть монологической и диалогической формами речи в соответствии с нормами родного языка, выражать свои мысли с достаточной полнотой и точно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стью;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7DBF" w:rsidRPr="006913E7" w:rsidRDefault="000F7DBF" w:rsidP="000F7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</w:t>
            </w:r>
            <w:r w:rsidRPr="006913E7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</w:p>
          <w:p w:rsidR="001822DE" w:rsidRPr="006913E7" w:rsidRDefault="001822D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DE" w:rsidRPr="00F3076D" w:rsidRDefault="001822D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DE" w:rsidRPr="00F3076D" w:rsidRDefault="001822D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F7DBF" w:rsidRPr="00E166D8" w:rsidRDefault="000F7DBF" w:rsidP="000F7DB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§12, стр. 59-61</w:t>
            </w: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1822DE" w:rsidRDefault="001822DE" w:rsidP="00E166D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7DBF" w:rsidRPr="00F3076D" w:rsidTr="00BE404D">
        <w:trPr>
          <w:trHeight w:val="3204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7DBF" w:rsidRDefault="000F7DBF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15.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BF" w:rsidRDefault="000F7DBF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Органы растений.</w:t>
            </w:r>
            <w:r w:rsidR="004A5C9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4A5C91" w:rsidRPr="004A5C91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Лабораторная работа</w:t>
            </w:r>
            <w:r w:rsidR="004A5C9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«Органы цветкового растения».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BF" w:rsidRDefault="000F7DBF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Комбинирован-ный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BF" w:rsidRPr="0014172B" w:rsidRDefault="000F7DBF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BF" w:rsidRDefault="000F7DBF" w:rsidP="000F7DBF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Орган. Строение цветкового растения. Вегетативные органы (корень,</w:t>
            </w:r>
            <w:r w:rsidR="004A5C9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побег). Генеративные органы </w:t>
            </w:r>
            <w:proofErr w:type="gramStart"/>
            <w:r w:rsidR="004A5C9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( </w:t>
            </w:r>
            <w:proofErr w:type="gramEnd"/>
            <w:r w:rsidR="004A5C9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цветок, плод, семя). Основные функции органов цветкового растения.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7DBF" w:rsidRDefault="004A5C91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осуществлять постановку учебной задачи на основе соотнесения того, что уже известно, и того, что ещё неизвестно;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7DBF" w:rsidRPr="00E166D8" w:rsidRDefault="004A5C91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 работы с учебни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ком, выполнять задания в соответствии с поставленной целью, планиро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вать алго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ритм действий по организации своего рабочег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 места с устано вкой на функци о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нальность;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7DBF" w:rsidRPr="00AB084C" w:rsidRDefault="004A5C91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5C91" w:rsidRPr="006913E7" w:rsidRDefault="004A5C91" w:rsidP="004A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включающее установление причинно</w:t>
            </w:r>
          </w:p>
          <w:p w:rsidR="004A5C91" w:rsidRPr="006913E7" w:rsidRDefault="004A5C91" w:rsidP="004A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0F7DBF" w:rsidRPr="006913E7" w:rsidRDefault="000F7DBF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BF" w:rsidRPr="00F3076D" w:rsidRDefault="000F7DBF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BF" w:rsidRPr="00F3076D" w:rsidRDefault="000F7DBF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5C91" w:rsidRPr="00E166D8" w:rsidRDefault="004A5C91" w:rsidP="004A5C9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§13, стр. 62 - 65</w:t>
            </w: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0F7DBF" w:rsidRDefault="000F7DBF" w:rsidP="00E166D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5C91" w:rsidRPr="00F3076D" w:rsidTr="00BE404D">
        <w:trPr>
          <w:trHeight w:val="3527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1" w:rsidRDefault="004A5C91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16.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91" w:rsidRDefault="004A5C91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Системы органов животных.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91" w:rsidRDefault="00A9647F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Комбинирован-ный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91" w:rsidRPr="00F3076D" w:rsidRDefault="00A9647F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91" w:rsidRDefault="00A9647F" w:rsidP="000F7DBF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Система органов.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Основные системы органов животных (покровная, пищеварительная, кровеносная, дыхательная, выделительная, опорно-двигательная, регуляторная, система органов размноженияя)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gramEnd"/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5C91" w:rsidRPr="00636373" w:rsidRDefault="00BE404D" w:rsidP="00735D91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Постепенно выстраивать собственное целостное мировоззрение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5C91" w:rsidRPr="000B2A08" w:rsidRDefault="00BE404D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ставлять план работы с учебником, выполнять задания в соответствии с постав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ленной целью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5C91" w:rsidRPr="000B2A08" w:rsidRDefault="00BE404D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5C91" w:rsidRPr="006913E7" w:rsidRDefault="00BE404D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проблемы;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осваивать приемы исследовательской деятельности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91" w:rsidRPr="00F3076D" w:rsidRDefault="004A5C91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91" w:rsidRPr="00F3076D" w:rsidRDefault="004A5C91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404D" w:rsidRPr="00E166D8" w:rsidRDefault="00BE404D" w:rsidP="00BE404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§14, стр.66 - 70</w:t>
            </w: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4A5C91" w:rsidRDefault="004A5C91" w:rsidP="00E166D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E404D" w:rsidRPr="00F3076D" w:rsidTr="00BE404D">
        <w:trPr>
          <w:trHeight w:val="227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404D" w:rsidRDefault="00BE404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17.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4D" w:rsidRDefault="00BE404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Организм – биологическая система.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4D" w:rsidRDefault="00BE404D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обобщения знаний.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4D" w:rsidRPr="00316CF2" w:rsidRDefault="00BE404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Проявлять любознательность и интерес к изучению природы методами естественных наук; осуществлять нравственно-этическое оценивание усваиваемого 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содержания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4D" w:rsidRDefault="00BE404D" w:rsidP="000F7DBF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Система. Биологическая система. Клетка – биологическая система. Организм – сложная биологическая система.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404D" w:rsidRPr="006913E7" w:rsidRDefault="00BE404D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Постепенно выстраивать собственное целостное мировоззрение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594C" w:rsidRPr="006913E7" w:rsidRDefault="003D594C" w:rsidP="003D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предложенных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искать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 средства д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остижения цели. </w:t>
            </w:r>
          </w:p>
          <w:p w:rsidR="00BE404D" w:rsidRPr="00F3076D" w:rsidRDefault="00BE404D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404D" w:rsidRPr="00AB084C" w:rsidRDefault="003D594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само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стоятельно организовывать учебное взаимодействие при работе в группе (паре).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404D" w:rsidRPr="00AB084C" w:rsidRDefault="003D594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информации; 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осуществлять постановку проблемы;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осваивать приемы исследовательской деятельности;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4D" w:rsidRPr="00F3076D" w:rsidRDefault="00BE404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4D" w:rsidRPr="00F3076D" w:rsidRDefault="00BE404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594C" w:rsidRPr="00E166D8" w:rsidRDefault="003D594C" w:rsidP="003D594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§15, стр.71 – 75, повт. </w:t>
            </w:r>
          </w:p>
          <w:p w:rsidR="00BE404D" w:rsidRDefault="003D594C" w:rsidP="00E166D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§7 – 14.</w:t>
            </w:r>
          </w:p>
        </w:tc>
      </w:tr>
      <w:tr w:rsidR="0039392C" w:rsidRPr="00F3076D" w:rsidTr="00BE404D">
        <w:trPr>
          <w:trHeight w:val="81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3D594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18</w:t>
            </w:r>
            <w:r w:rsidR="00E166D8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8" w:rsidRPr="00E166D8" w:rsidRDefault="003D594C" w:rsidP="00E166D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Зачет по теме «</w:t>
            </w:r>
            <w:r w:rsidRPr="003D594C">
              <w:rPr>
                <w:rFonts w:ascii="Times New Roman" w:eastAsia="DejaVu Sans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Строение организмов</w:t>
            </w:r>
            <w:r w:rsidR="00E166D8" w:rsidRPr="003D5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»</w:t>
            </w:r>
          </w:p>
          <w:p w:rsidR="00E166D8" w:rsidRPr="00E166D8" w:rsidRDefault="00E166D8" w:rsidP="00E166D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9392C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E166D8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контроля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знаний.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3D594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E166D8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уметь  называть основные свойства живых организмов, признаки, по которым живые организмы отличаются от неживых,   объяснять значение биологических знаний в повседневной жизни, роль биологиче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ских знаний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E166D8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E166D8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6042F7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учебное сотрудничество с учителем и сверстниками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2" w:rsidRPr="006913E7" w:rsidRDefault="00316CF2" w:rsidP="00316C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39392C" w:rsidRPr="00316CF2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392C" w:rsidRPr="0014172B" w:rsidRDefault="003D594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§7 </w:t>
            </w:r>
            <w:r w:rsidR="006042F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15</w:t>
            </w:r>
            <w:r w:rsidR="006042F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  <w:tr w:rsidR="006042F7" w:rsidRPr="00F3076D" w:rsidTr="00BE404D">
        <w:trPr>
          <w:trHeight w:val="97"/>
        </w:trPr>
        <w:tc>
          <w:tcPr>
            <w:tcW w:w="16388" w:type="dxa"/>
            <w:gridSpan w:val="2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042F7" w:rsidRPr="006042F7" w:rsidRDefault="006042F7" w:rsidP="006042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042F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Раздел 2. М</w:t>
            </w:r>
            <w:r w:rsidR="00F72C8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ногообразие живых организмов (16</w:t>
            </w:r>
            <w:r w:rsidRPr="006042F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ч)</w:t>
            </w:r>
          </w:p>
          <w:p w:rsidR="006042F7" w:rsidRPr="0014172B" w:rsidRDefault="006042F7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C3379A">
        <w:trPr>
          <w:trHeight w:val="97"/>
        </w:trPr>
        <w:tc>
          <w:tcPr>
            <w:tcW w:w="364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597F59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19</w:t>
            </w:r>
            <w:r w:rsidR="006042F7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6042F7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042F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Как развивалась жизнь на Земле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F7" w:rsidRPr="006042F7" w:rsidRDefault="006042F7" w:rsidP="006042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042F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открытия нового знания</w:t>
            </w:r>
          </w:p>
          <w:p w:rsidR="0039392C" w:rsidRPr="007F7881" w:rsidRDefault="0039392C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6042F7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042F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имеют адекватную позитивную самооценку, чувство самоуважения и самопринятия, понимают необходимость учения, осознают свои возможности в учении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E432A9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Развитие представлений о возникновении Солнечной системы, Земли, жизни на Земле. Современные представления о возникновении Солнечной системы. Гипотеза А.И. Опарина о возникновении жизни на Земле.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6042F7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6042F7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B70A12" w:rsidP="00B70A12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планировать учебное сотру</w:t>
            </w:r>
            <w:proofErr w:type="gramStart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д</w:t>
            </w:r>
            <w:r w:rsidR="0095363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95363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ничество с учителем и свер</w:t>
            </w:r>
            <w:r w:rsidR="0095363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стниками, уметь адекватно испо</w:t>
            </w:r>
            <w:r w:rsidR="0095363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льзовать речевые средства для дис</w:t>
            </w:r>
            <w:r w:rsidR="0095363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куссии и аргуме</w:t>
            </w:r>
            <w:r w:rsidR="0095363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нтации своей позиции, сравни</w:t>
            </w:r>
            <w:r w:rsidR="0095363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вать разные точ</w:t>
            </w:r>
            <w:r w:rsidR="0095363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ки зрения, аргу</w:t>
            </w:r>
            <w:r w:rsidR="00ED54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мен</w:t>
            </w:r>
            <w:r w:rsidR="00ED54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тировать свою точ</w:t>
            </w:r>
            <w:r w:rsidR="0095363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ку зре</w:t>
            </w:r>
            <w:r w:rsidR="00ED54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ния, отстаивать свою позицию;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20F" w:rsidRPr="006913E7" w:rsidRDefault="0051620F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392C" w:rsidRPr="0014172B" w:rsidRDefault="00453999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§16 стр.78 – 82.</w:t>
            </w:r>
          </w:p>
        </w:tc>
      </w:tr>
      <w:tr w:rsidR="0039392C" w:rsidRPr="00F3076D" w:rsidTr="00C3379A">
        <w:trPr>
          <w:trHeight w:val="113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597F59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20</w:t>
            </w:r>
            <w:r w:rsidR="00B70A12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E432A9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Строение и 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жизнедеятельность бактерий.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B70A12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Урок изучения </w:t>
            </w: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нового материала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B70A12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проявляют </w:t>
            </w: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интеллектуальные и творческие способности, оценивать жизненные ситуации с точки зрения безопасного образа жизни и сохра</w:t>
            </w: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нения здоровья.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B70A12" w:rsidP="00E432A9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уметь называть </w:t>
            </w: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основные признаки представителей Царств</w:t>
            </w:r>
            <w:r w:rsidR="00E432A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а бактерий</w:t>
            </w: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, пр</w:t>
            </w:r>
            <w:r w:rsidR="00E432A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изнаки</w:t>
            </w: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="0045399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особенности жизнедеятельности, </w:t>
            </w: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среды </w:t>
            </w:r>
            <w:r w:rsidR="00E432A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обитания бактерий</w:t>
            </w: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; определять прина</w:t>
            </w:r>
            <w:r w:rsidR="00E432A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длежность бактерий</w:t>
            </w: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 одному из Царств живой природы; устанавливать черты сходства и различия </w:t>
            </w:r>
            <w:r w:rsidR="0045399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доядерных и ядерных организмов.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3BA" w:rsidRPr="00BE404D" w:rsidRDefault="00B70A12" w:rsidP="004539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знание 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основных принципов и правил отн</w:t>
            </w:r>
            <w:proofErr w:type="gramStart"/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к живой природе, основ здорового обр</w:t>
            </w:r>
            <w:r w:rsidR="00BE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 за жизни и здо- ровьесбе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регающих</w:t>
            </w:r>
            <w:r w:rsidR="00BE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C53BA"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технологий</w:t>
            </w:r>
            <w:r w:rsidR="00DC53BA" w:rsidRPr="00D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9392C" w:rsidRDefault="0039392C" w:rsidP="00DC5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DC53BA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отвечать на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поставленные вопросы; выполнять инструкцию, учитывать выдержанные учителем ориентиры действия, давать оцен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 ответам одноклассников, слушать оценку своих ответов, оценивать правиль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ность выполнения действия на уровне адекватной ретроспективной оценки соот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ветствия результатов требованиям данной задачи;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DC53BA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само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 xml:space="preserve">стоятельно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организовывать учебное взаимодействие при работе в группе (паре).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20F" w:rsidRPr="006913E7" w:rsidRDefault="0051620F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Осуществлять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сравнение, обобщение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      </w:r>
          </w:p>
          <w:p w:rsidR="0039392C" w:rsidRPr="0051620F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392C" w:rsidRPr="0014172B" w:rsidRDefault="00453999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§17. Стр. 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83 – 88.</w:t>
            </w:r>
          </w:p>
        </w:tc>
      </w:tr>
      <w:tr w:rsidR="0039392C" w:rsidRPr="00F3076D" w:rsidTr="00C3379A">
        <w:trPr>
          <w:trHeight w:val="243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597F59" w:rsidP="00597F59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21.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7F51B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DC53BA"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Бактерии</w:t>
            </w:r>
            <w:r w:rsidR="0045399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 природе и жизни человека.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DC53BA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DC53BA" w:rsidP="00DC53BA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личностных представлений о целостности природы,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BA" w:rsidRPr="00DC53BA" w:rsidRDefault="00DC53BA" w:rsidP="00DC53B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Знать особенности строения и жизнедеятельности</w:t>
            </w:r>
          </w:p>
          <w:p w:rsidR="0039392C" w:rsidRPr="007F7881" w:rsidRDefault="00DC53BA" w:rsidP="00DC53BA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уметь различать изученные объекты в природе</w:t>
            </w:r>
            <w:proofErr w:type="gramStart"/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proofErr w:type="gramEnd"/>
            <w:r w:rsidR="00453999"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="00453999"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proofErr w:type="gramEnd"/>
            <w:r w:rsidR="00453999"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бъяснять значение биологических знаний в повседневной жизни, роль биологиче</w:t>
            </w:r>
            <w:r w:rsidR="00453999"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ских знаний</w:t>
            </w:r>
            <w:r w:rsidR="0045399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для общества и себя лично.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399" w:rsidRPr="007F7399" w:rsidRDefault="007F7399" w:rsidP="007F73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Постепенно выстраивать собственное целостное мировоззрение. </w:t>
            </w:r>
          </w:p>
          <w:p w:rsidR="0039392C" w:rsidRDefault="0039392C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C17917" w:rsidP="00C17917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7917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</w:t>
            </w:r>
            <w:r w:rsidRPr="00C17917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softHyphen/>
            </w:r>
            <w:r w:rsidRPr="00C17917">
              <w:rPr>
                <w:rFonts w:ascii="Times New Roman" w:eastAsia="DejaVu Sans" w:hAnsi="Times New Roman" w:cs="Times New Roman"/>
                <w:spacing w:val="-8"/>
                <w:kern w:val="1"/>
                <w:sz w:val="20"/>
                <w:szCs w:val="20"/>
                <w:lang w:eastAsia="hi-IN" w:bidi="hi-IN"/>
              </w:rPr>
              <w:t>мацию учителя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C17917" w:rsidP="00453999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планировать учебное сотр</w:t>
            </w:r>
            <w:proofErr w:type="gramStart"/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</w:t>
            </w:r>
            <w:r w:rsidR="0045399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45399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дниче</w:t>
            </w: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ство с учителем и сверстниками, использовать р</w:t>
            </w:r>
            <w:r w:rsidR="0045399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ечевые средства для  </w:t>
            </w: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аргумента</w:t>
            </w:r>
            <w:r w:rsidR="0045399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ции своей пози</w:t>
            </w:r>
            <w:r w:rsidR="0045399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ции, сравнивать разные точки зрения, аргумен</w:t>
            </w:r>
            <w:r w:rsidR="00901CA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="0045399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тировать свою точку зрения.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20F" w:rsidRPr="006913E7" w:rsidRDefault="0051620F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17917" w:rsidRPr="00C17917" w:rsidRDefault="00453999" w:rsidP="00C1791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§18</w:t>
            </w:r>
            <w:r w:rsidR="00C17917"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.стр</w:t>
            </w:r>
            <w:r w:rsid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88 - 92.</w:t>
            </w:r>
          </w:p>
          <w:p w:rsidR="0039392C" w:rsidRPr="0014172B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C3379A">
        <w:trPr>
          <w:trHeight w:val="2767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597F59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22</w:t>
            </w:r>
            <w:r w:rsidR="007F51BB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7F51B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Грибы.</w:t>
            </w:r>
            <w:r w:rsidR="0045399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Общая характеристика.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7F51BB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316CF2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BB" w:rsidRPr="007F51BB" w:rsidRDefault="007F51BB" w:rsidP="007F51B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51B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Знать особенности строения и жизнедеятельности грибов, </w:t>
            </w:r>
            <w:r w:rsidR="00597F5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особенности питания (сапрофиты, паразиты, симбионты, хищники), </w:t>
            </w:r>
            <w:r w:rsidRPr="007F51B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уметь различать изученные объекты в природе, на таб</w:t>
            </w:r>
            <w:r w:rsidRPr="007F51B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лицах.</w:t>
            </w:r>
          </w:p>
          <w:p w:rsidR="0039392C" w:rsidRPr="007F7881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399" w:rsidRPr="006913E7" w:rsidRDefault="007F7399" w:rsidP="007F7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Постепенно выстраивать собственное целостное мировоззрение. </w:t>
            </w:r>
          </w:p>
          <w:p w:rsidR="0039392C" w:rsidRDefault="0039392C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51620F" w:rsidP="0051620F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предложенных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искать самостоятельно средства д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остижения цели.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20F" w:rsidRPr="006913E7" w:rsidRDefault="0051620F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организовывать учебное взаим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в группе (опреде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лять общие цели,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распределять ро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ваться друг с другом и т.д.).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20F" w:rsidRPr="006913E7" w:rsidRDefault="0051620F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включающее установление причинно</w:t>
            </w:r>
          </w:p>
          <w:p w:rsidR="0051620F" w:rsidRPr="006913E7" w:rsidRDefault="0051620F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6CF2" w:rsidRPr="00316CF2" w:rsidRDefault="00453999" w:rsidP="00316CF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§19</w:t>
            </w:r>
            <w:r w:rsidR="00316CF2" w:rsidRP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.стр</w:t>
            </w:r>
            <w:r w:rsid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0254E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93-9</w:t>
            </w:r>
            <w:r w:rsidR="00316CF2" w:rsidRP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  <w:p w:rsidR="0039392C" w:rsidRPr="0014172B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97F59" w:rsidRPr="00F3076D" w:rsidTr="00C3379A">
        <w:trPr>
          <w:trHeight w:val="2282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7F59" w:rsidRDefault="00597F59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23.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59" w:rsidRDefault="00597F59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Многообразие и значение грибов.</w:t>
            </w:r>
          </w:p>
          <w:p w:rsidR="00597F59" w:rsidRDefault="00597F59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97F59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Лабораторная работа: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             «Плесневые грибы. Дрожжи».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59" w:rsidRPr="00DC53BA" w:rsidRDefault="00597F59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59" w:rsidRPr="00316CF2" w:rsidRDefault="00597F59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42F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имеют адекватную позитивную самооценку, чувство самоуважения и самопринятия, понимают необходимость учения, осознают свои возможности в учении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59" w:rsidRPr="007F51BB" w:rsidRDefault="00597F59" w:rsidP="00597F59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Многообразие и классификация грибов. Значение грибов в природе и использование человеком. Съедобные и ядовитые грибы. Правила сбора грибов.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F59" w:rsidRPr="006913E7" w:rsidRDefault="00597F59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F59" w:rsidRPr="006913E7" w:rsidRDefault="00597F59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F59" w:rsidRPr="006913E7" w:rsidRDefault="000254ED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ставлять план работы с учебником, выполнять задания в соответствии с постав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ленной целью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F59" w:rsidRPr="006913E7" w:rsidRDefault="000254ED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F59" w:rsidRPr="006913E7" w:rsidRDefault="000254ED" w:rsidP="00025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59" w:rsidRPr="00F3076D" w:rsidRDefault="00597F59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59" w:rsidRPr="00F3076D" w:rsidRDefault="00597F59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54ED" w:rsidRPr="00316CF2" w:rsidRDefault="000254ED" w:rsidP="000254E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§20</w:t>
            </w:r>
            <w:r w:rsidRP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.стр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. 98 </w:t>
            </w:r>
            <w:r w:rsidRP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104</w:t>
            </w:r>
          </w:p>
          <w:p w:rsidR="00597F59" w:rsidRDefault="00597F59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254ED" w:rsidRPr="00F3076D" w:rsidTr="00C3379A">
        <w:trPr>
          <w:trHeight w:val="372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54ED" w:rsidRDefault="000254E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24.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ED" w:rsidRDefault="000254E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Общая 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характеристика 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растений. </w:t>
            </w:r>
            <w:r w:rsidR="007B50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Экскурсия «</w:t>
            </w:r>
            <w:r w:rsidR="0086177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Зимние явления в жизни растений».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ED" w:rsidRPr="00DC53BA" w:rsidRDefault="00861776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экскурсия.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ED" w:rsidRDefault="000254ED" w:rsidP="000254E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</w:t>
            </w:r>
            <w:proofErr w:type="gramStart"/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мого содержания</w:t>
            </w:r>
          </w:p>
          <w:p w:rsidR="000254ED" w:rsidRPr="006042F7" w:rsidRDefault="000254E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ED" w:rsidRDefault="000254ED" w:rsidP="00597F59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Характеристика царства Растений. Основные признаки растений. Фотосинтез. Особенности строения растительной клетки. Ботаника – наука о растениях. Классификация растений. Низшие и высшие растения.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4ED" w:rsidRPr="00F3076D" w:rsidRDefault="000254ED" w:rsidP="00735D91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707B" w:rsidRPr="006913E7" w:rsidRDefault="0060707B" w:rsidP="00607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Выдвигать 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сии решения проблемы, ос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знавать конечный результат,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рать из 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искать самостоятельно средства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жения цели. </w:t>
            </w:r>
          </w:p>
          <w:p w:rsidR="000254ED" w:rsidRPr="006913E7" w:rsidRDefault="000254ED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4ED" w:rsidRPr="00AB084C" w:rsidRDefault="0060707B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планировать учебное сотр</w:t>
            </w:r>
            <w:proofErr w:type="gramStart"/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дниче</w:t>
            </w: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ство с учителем и сверстниками, использовать 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ечевые средства для  </w:t>
            </w: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аргумента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ции своей пози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ции, сравнивать разные точки зрения, аргумен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 тировать свою точку зрения.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707B" w:rsidRPr="006913E7" w:rsidRDefault="0060707B" w:rsidP="00607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0254ED" w:rsidRPr="006913E7" w:rsidRDefault="000254ED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D" w:rsidRPr="00F3076D" w:rsidRDefault="000254E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D" w:rsidRPr="00F3076D" w:rsidRDefault="000254E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707B" w:rsidRPr="00B87C57" w:rsidRDefault="0060707B" w:rsidP="0060707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§21</w:t>
            </w:r>
          </w:p>
          <w:p w:rsidR="0060707B" w:rsidRPr="00B87C57" w:rsidRDefault="0060707B" w:rsidP="0060707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87C5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 105 -109</w:t>
            </w:r>
          </w:p>
          <w:p w:rsidR="000254ED" w:rsidRDefault="000254E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7329BE">
        <w:trPr>
          <w:trHeight w:val="191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25</w:t>
            </w:r>
            <w:r w:rsidR="00316CF2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60707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Водоросли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 w:rsid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316CF2" w:rsidRP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Общая </w:t>
            </w:r>
            <w:r w:rsid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316CF2" w:rsidRP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характеристика</w:t>
            </w:r>
            <w:r w:rsidR="0086177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861776" w:rsidRPr="00861776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Лабораторная работа</w:t>
            </w:r>
            <w:r w:rsidR="0086177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«Строение хламидомонады»</w:t>
            </w:r>
            <w:r w:rsidR="00316CF2" w:rsidRP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316CF2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316CF2" w:rsidRDefault="00316CF2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57" w:rsidRPr="00B87C57" w:rsidRDefault="00B87C57" w:rsidP="00B87C57">
            <w:pPr>
              <w:widowControl w:val="0"/>
              <w:shd w:val="clear" w:color="auto" w:fill="FFFFFF"/>
              <w:suppressAutoHyphens/>
              <w:spacing w:after="0" w:line="259" w:lineRule="exact"/>
              <w:ind w:right="48" w:firstLine="5"/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</w:pPr>
            <w:r w:rsidRPr="00B87C5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Знать особенности строения и жизнедеятельности водорослей</w:t>
            </w:r>
          </w:p>
          <w:p w:rsidR="00B87C57" w:rsidRPr="00B87C57" w:rsidRDefault="00B87C57" w:rsidP="00B87C57">
            <w:pPr>
              <w:widowControl w:val="0"/>
              <w:shd w:val="clear" w:color="auto" w:fill="FFFFFF"/>
              <w:suppressAutoHyphens/>
              <w:spacing w:after="0" w:line="259" w:lineRule="exact"/>
              <w:ind w:right="48" w:firstLine="5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87C57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уметь различать изученные объекты в природе, на таб</w:t>
            </w:r>
            <w:r w:rsidRPr="00B87C57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softHyphen/>
            </w:r>
            <w:r w:rsidRPr="00B87C5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лицах.</w:t>
            </w:r>
          </w:p>
          <w:p w:rsidR="0039392C" w:rsidRPr="007F7881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B87C57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Постепенно выстраивать собственное целостное мировоззрение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C57" w:rsidRPr="006913E7" w:rsidRDefault="00B87C57" w:rsidP="00B87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39392C" w:rsidRDefault="0039392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B87C57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учебное сотрудничество с учителем и сверстниками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C57" w:rsidRPr="006913E7" w:rsidRDefault="00B87C57" w:rsidP="00B87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тезисы, различные виды планов (простых, сло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и т.п.). Преобразовывать </w:t>
            </w:r>
          </w:p>
          <w:p w:rsidR="00B87C57" w:rsidRPr="006913E7" w:rsidRDefault="00B87C57" w:rsidP="00B87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информацию из одного вида в другой (таблицу в текст и пр.).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Symbol" w:char="F020"/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Вычитывать все уровни текстовой информации.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7C57" w:rsidRPr="00B87C57" w:rsidRDefault="0060707B" w:rsidP="00B87C5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§22</w:t>
            </w:r>
          </w:p>
          <w:p w:rsidR="00B87C57" w:rsidRPr="00B87C57" w:rsidRDefault="00B87C57" w:rsidP="00B87C5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87C5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60707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110</w:t>
            </w:r>
            <w:r w:rsidR="000254E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60707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-114.</w:t>
            </w:r>
          </w:p>
          <w:p w:rsidR="0039392C" w:rsidRPr="0014172B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3CBC" w:rsidRPr="00F3076D" w:rsidTr="00C3379A">
        <w:trPr>
          <w:trHeight w:val="3722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26.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Pr="00316CF2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Многообразие водорослей.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Pr="00DC53BA" w:rsidRDefault="00213CBC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Pr="00316CF2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42F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имеют адекватную позитивную самооценку, чувство самоуважения и самопринятия, понимают необходимость учения, осознают свои возможности в учении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Pr="00B87C57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Многообразие водорослей: зеленые, красные, бурые водоросли. Значение водорослей в природе и жизни человека.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Pr="006913E7" w:rsidRDefault="00213CBC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Pr="006913E7" w:rsidRDefault="00213CB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ставлять план работы с учебником, выполнять задания в соответствии с постав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ленной целью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Pr="006913E7" w:rsidRDefault="00213CBC" w:rsidP="00213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организовывать учебное взаим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в группе (опреде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лять общие цели,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распределять ро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ваться друг с другом и т.д.). </w:t>
            </w:r>
          </w:p>
          <w:p w:rsidR="00213CBC" w:rsidRPr="007F7881" w:rsidRDefault="00213CB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Pr="006913E7" w:rsidRDefault="00213CBC" w:rsidP="003059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сравнение, обобщение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      </w:r>
          </w:p>
          <w:p w:rsidR="00213CBC" w:rsidRPr="0051620F" w:rsidRDefault="00213CBC" w:rsidP="003059D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BC" w:rsidRPr="00F3076D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BC" w:rsidRPr="00F3076D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13CBC" w:rsidRDefault="00213CBC" w:rsidP="00213CB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§23 </w:t>
            </w:r>
          </w:p>
          <w:p w:rsidR="00213CBC" w:rsidRPr="00641028" w:rsidRDefault="00213CBC" w:rsidP="00213CB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4102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Стр.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114 </w:t>
            </w:r>
            <w:r w:rsidRPr="0064102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119.</w:t>
            </w:r>
          </w:p>
          <w:p w:rsidR="00213CBC" w:rsidRDefault="00213CB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3CBC" w:rsidRPr="00F3076D" w:rsidTr="00C3379A">
        <w:trPr>
          <w:trHeight w:val="307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27.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Лишайники.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Pr="00DC53BA" w:rsidRDefault="00213CBC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изучения нового материала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Pr="006042F7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любознательность и интерес к изучению приро</w:t>
            </w: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 xml:space="preserve">ды методами естественных наук, осуществляют нравственно-этическое </w:t>
            </w: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оценива</w:t>
            </w: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ние усваиваемого содержания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Лишайники – симбиотические организмы. Среда обитания и многообразие лишайников. Особенности строения и 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жизнедеятельности лишайников. Значение в природе и жизни человека.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Pr="00F3076D" w:rsidRDefault="00213CBC" w:rsidP="00735D91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Pr="00F3076D" w:rsidRDefault="00213CB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7917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lastRenderedPageBreak/>
              <w:t>принимать учебную задачу; адекватно воспринимать инфор</w:t>
            </w:r>
            <w:r w:rsidRPr="00C17917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softHyphen/>
            </w:r>
            <w:r w:rsidRPr="00C17917">
              <w:rPr>
                <w:rFonts w:ascii="Times New Roman" w:eastAsia="DejaVu Sans" w:hAnsi="Times New Roman" w:cs="Times New Roman"/>
                <w:spacing w:val="-8"/>
                <w:kern w:val="1"/>
                <w:sz w:val="20"/>
                <w:szCs w:val="20"/>
                <w:lang w:eastAsia="hi-IN" w:bidi="hi-IN"/>
              </w:rPr>
              <w:t>мацию учителя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Pr="006913E7" w:rsidRDefault="00C3379A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владеть коммуникативными умениями, иметь опыт межличностной коммуникации, корректно вести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диалог и участвовать в дискуссии;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79A" w:rsidRPr="006913E7" w:rsidRDefault="00C3379A" w:rsidP="00C33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Анализировать, сравнивать, классифицировать и обобщать факты и явления. Выявлять причины и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следствия простых явлений. </w:t>
            </w:r>
          </w:p>
          <w:p w:rsidR="00213CBC" w:rsidRPr="006913E7" w:rsidRDefault="00213CBC" w:rsidP="003059D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BC" w:rsidRPr="00F3076D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BC" w:rsidRPr="00F3076D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13CBC" w:rsidRDefault="00C3379A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§24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</w:t>
            </w:r>
            <w:r w:rsidRPr="0064102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</w:t>
            </w:r>
            <w:proofErr w:type="gramEnd"/>
            <w:r w:rsidRPr="0064102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тр.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120 </w:t>
            </w:r>
            <w:r w:rsidRPr="0064102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123</w:t>
            </w:r>
          </w:p>
        </w:tc>
      </w:tr>
      <w:tr w:rsidR="00213CBC" w:rsidRPr="00F3076D" w:rsidTr="00C3379A">
        <w:trPr>
          <w:trHeight w:val="3522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8E3FF5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28</w:t>
            </w:r>
            <w:r w:rsidR="00213CBC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213CBC" w:rsidRDefault="00213CBC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213CBC" w:rsidRPr="00313E4E" w:rsidRDefault="00213CBC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213CBC" w:rsidRPr="00313E4E" w:rsidRDefault="00213CBC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213CBC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87C5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Мхи</w:t>
            </w:r>
          </w:p>
          <w:p w:rsidR="00213CBC" w:rsidRPr="00313E4E" w:rsidRDefault="00C3379A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  <w:r w:rsidRPr="00C3379A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hi-IN" w:bidi="hi-IN"/>
              </w:rPr>
              <w:t>Лабораторная работа:</w:t>
            </w:r>
            <w: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  <w:t xml:space="preserve"> «Внешнее строение мхов. Строение кукушкина льна</w:t>
            </w:r>
            <w:proofErr w:type="gramStart"/>
            <w: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  <w:t>.»</w:t>
            </w:r>
            <w:proofErr w:type="gramEnd"/>
          </w:p>
          <w:p w:rsidR="00213CBC" w:rsidRDefault="00213CBC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213CBC" w:rsidRPr="00313E4E" w:rsidRDefault="00213CBC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Default="00213CBC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  <w:p w:rsidR="00213CBC" w:rsidRDefault="00213CBC" w:rsidP="00313E4E">
            <w:pPr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213CBC" w:rsidRDefault="00213CBC" w:rsidP="00313E4E">
            <w:pPr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213CBC" w:rsidRDefault="00213CBC" w:rsidP="00313E4E">
            <w:pPr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213CBC" w:rsidRPr="00313E4E" w:rsidRDefault="00213CBC" w:rsidP="00313E4E">
            <w:pPr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</w:t>
            </w:r>
            <w:proofErr w:type="gramStart"/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мого содержания</w:t>
            </w:r>
          </w:p>
          <w:p w:rsidR="00213CBC" w:rsidRDefault="00213CBC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213CBC" w:rsidRDefault="00213CBC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213CBC" w:rsidRPr="00313E4E" w:rsidRDefault="00213CBC" w:rsidP="00414CC5">
            <w:pPr>
              <w:spacing w:line="240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Pr="00641028" w:rsidRDefault="00213CBC" w:rsidP="00641028">
            <w:pPr>
              <w:widowControl w:val="0"/>
              <w:shd w:val="clear" w:color="auto" w:fill="FFFFFF"/>
              <w:suppressAutoHyphens/>
              <w:spacing w:after="0" w:line="259" w:lineRule="exact"/>
              <w:ind w:right="48" w:firstLine="5"/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</w:pPr>
            <w:r w:rsidRPr="00641028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Знать особенности строения мхов</w:t>
            </w:r>
          </w:p>
          <w:p w:rsidR="00213CBC" w:rsidRDefault="00213CBC" w:rsidP="00641028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641028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уметь  различать изученные объекты в природе</w:t>
            </w:r>
          </w:p>
          <w:p w:rsidR="00213CBC" w:rsidRDefault="00213CBC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213CBC" w:rsidRPr="00313E4E" w:rsidRDefault="00213CBC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213CBC" w:rsidRPr="00313E4E" w:rsidRDefault="00213CBC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213CBC" w:rsidRDefault="00213CBC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213CBC" w:rsidRPr="00313E4E" w:rsidRDefault="00213CBC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Pr="00C3379A" w:rsidRDefault="00213CBC" w:rsidP="00735D91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</w:t>
            </w:r>
            <w:r w:rsidR="00C3379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Pr="006913E7" w:rsidRDefault="00213CBC" w:rsidP="00641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Работая по плану,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сверять свои действия с целью коррекции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 необходимости, исправлять ошибки самостоятельно. </w:t>
            </w:r>
          </w:p>
          <w:p w:rsidR="00213CBC" w:rsidRDefault="00213CB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Default="00213CB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  <w:p w:rsidR="00213CBC" w:rsidRPr="00313E4E" w:rsidRDefault="00213CBC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Pr="00C3379A" w:rsidRDefault="00213CBC" w:rsidP="00313E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сравнение, обобщение и классификацию, самостоятельно выбирая основ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критерии для указанных логических опера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ций; строить клас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сификацию на основе дихотоми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деления (на основе отрица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3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ния).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BC" w:rsidRPr="00F3076D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BC" w:rsidRPr="00F3076D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13CBC" w:rsidRPr="00641028" w:rsidRDefault="00C3379A" w:rsidP="0060707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§25.</w:t>
            </w:r>
            <w:r w:rsidR="00213CB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 </w:t>
            </w:r>
            <w:r w:rsidRPr="0064102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Стр.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12</w:t>
            </w:r>
            <w:r w:rsidR="00213CB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4 </w:t>
            </w:r>
            <w:r w:rsidR="00213CBC" w:rsidRPr="0064102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128</w:t>
            </w:r>
            <w:r w:rsidR="00213CB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213CBC" w:rsidRDefault="00213CB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Default="00213CB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13CBC" w:rsidRPr="0014172B" w:rsidRDefault="00213CB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3379A" w:rsidRPr="00F3076D" w:rsidTr="00C3379A">
        <w:trPr>
          <w:trHeight w:val="3527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379A" w:rsidRDefault="00C3379A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C3379A" w:rsidRDefault="00C3379A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C3379A" w:rsidRDefault="008E3FF5" w:rsidP="00313E4E">
            <w:pP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  <w:t>29</w:t>
            </w:r>
            <w:r w:rsidR="00C3379A"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9A" w:rsidRDefault="00C3379A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C3379A" w:rsidRDefault="00C3379A" w:rsidP="00313E4E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Папоротникообразные. Плауны. Хвощи. Папоротники. </w:t>
            </w:r>
            <w:r w:rsidRPr="00C3379A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Лабораторная работа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8E3FF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«Изучение внешнего строения </w:t>
            </w:r>
            <w:proofErr w:type="gramStart"/>
            <w:r w:rsidRPr="008E3FF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папоротникообразных</w:t>
            </w:r>
            <w:proofErr w:type="gramEnd"/>
            <w:r w:rsidRPr="008E3FF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9A" w:rsidRDefault="00C3379A" w:rsidP="00313E4E">
            <w:pPr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C3379A" w:rsidRDefault="00C3379A" w:rsidP="00313E4E">
            <w:pPr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C3379A" w:rsidRDefault="00C3379A" w:rsidP="00313E4E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9A" w:rsidRDefault="00C3379A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C3379A" w:rsidRPr="00AB084C" w:rsidRDefault="00C3379A" w:rsidP="00414CC5">
            <w:pPr>
              <w:spacing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личностных представлений о целостности природы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9A" w:rsidRDefault="00C3379A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C3379A" w:rsidRPr="00313E4E" w:rsidRDefault="00C3379A" w:rsidP="00313E4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</w:pPr>
            <w:r w:rsidRPr="00313E4E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Знать особенности строения папоротников</w:t>
            </w:r>
          </w:p>
          <w:p w:rsidR="00C3379A" w:rsidRPr="00641028" w:rsidRDefault="00C3379A" w:rsidP="00313E4E">
            <w:pPr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</w:pPr>
            <w:r w:rsidRPr="00313E4E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уметь различать изученные объекты в природе.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79A" w:rsidRPr="00F3076D" w:rsidRDefault="00C3379A" w:rsidP="00735D91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Осуществлять 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79A" w:rsidRPr="006913E7" w:rsidRDefault="00C3379A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17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</w:t>
            </w:r>
            <w:r w:rsidRPr="00C17917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softHyphen/>
            </w:r>
            <w:r w:rsidRPr="00C17917">
              <w:rPr>
                <w:rFonts w:ascii="Times New Roman" w:eastAsia="DejaVu Sans" w:hAnsi="Times New Roman" w:cs="Times New Roman"/>
                <w:spacing w:val="-8"/>
                <w:kern w:val="1"/>
                <w:sz w:val="20"/>
                <w:szCs w:val="20"/>
                <w:lang w:eastAsia="hi-IN" w:bidi="hi-IN"/>
              </w:rPr>
              <w:t>мацию учителя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79A" w:rsidRPr="000B2A08" w:rsidRDefault="00C3379A" w:rsidP="00313E4E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79A" w:rsidRPr="006913E7" w:rsidRDefault="00C3379A" w:rsidP="00313E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включающее установление причинно</w:t>
            </w:r>
          </w:p>
          <w:p w:rsidR="00C3379A" w:rsidRPr="006913E7" w:rsidRDefault="00C3379A" w:rsidP="00313E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C3379A" w:rsidRPr="006913E7" w:rsidRDefault="00C3379A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9A" w:rsidRPr="00F3076D" w:rsidRDefault="00C3379A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9A" w:rsidRPr="00F3076D" w:rsidRDefault="00C3379A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79A" w:rsidRDefault="00C3379A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3379A" w:rsidRPr="00313E4E" w:rsidRDefault="00C3379A" w:rsidP="00313E4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§26</w:t>
            </w:r>
          </w:p>
          <w:p w:rsidR="00C3379A" w:rsidRPr="00313E4E" w:rsidRDefault="00C3379A" w:rsidP="00313E4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Стр.129 – 135.</w:t>
            </w:r>
          </w:p>
          <w:p w:rsidR="00C3379A" w:rsidRDefault="00C3379A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3CBC" w:rsidRPr="00F3076D" w:rsidTr="00C3379A">
        <w:trPr>
          <w:trHeight w:val="275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Default="008E3FF5" w:rsidP="008E3FF5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30</w:t>
            </w:r>
            <w:r w:rsidR="00213CBC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Голосеменные растения</w:t>
            </w:r>
          </w:p>
          <w:p w:rsidR="008E3FF5" w:rsidRDefault="008E3FF5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E3FF5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Лабораторная работа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«Изучение внешнего строения хвои, шишек и семени голосеменных растений».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Pr="007F7881" w:rsidRDefault="00213CBC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Pr="007F7881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любознательность и интерес к изучению приро</w:t>
            </w: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ды методами естественных наук, осуществляют нравственно-этическое оценива</w:t>
            </w: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ние усваиваемого содержания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Pr="00C779DB" w:rsidRDefault="00213CBC" w:rsidP="00C779D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</w:pPr>
            <w:r w:rsidRPr="00C779DB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 xml:space="preserve">Знать особенности строения </w:t>
            </w:r>
            <w:proofErr w:type="gramStart"/>
            <w:r w:rsidRPr="00C779DB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голосеменных</w:t>
            </w:r>
            <w:proofErr w:type="gramEnd"/>
          </w:p>
          <w:p w:rsidR="00213CBC" w:rsidRPr="007F7881" w:rsidRDefault="00213CBC" w:rsidP="00C779D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C779DB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уметь различать изученные объекты в природе, на таб</w:t>
            </w:r>
            <w:r w:rsidRPr="00C779DB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softHyphen/>
              <w:t>лицах; объяснять роль представителей Царств живой природы в жизни человека.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Default="00213CBC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Постепенно выстраивать собственное целостное мировоззрение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Default="00213CB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ставлять план работы с учебником, выполнять задания в соответствии с постав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ленной целью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Pr="006913E7" w:rsidRDefault="00213CBC" w:rsidP="00C779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организовывать учебное взаим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в группе (опреде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лять общие цели,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распределять ро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ваться друг с другом и т.д.). </w:t>
            </w:r>
          </w:p>
          <w:p w:rsidR="00213CBC" w:rsidRPr="000B2A08" w:rsidRDefault="00213CB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Pr="00C779DB" w:rsidRDefault="00213CBC" w:rsidP="00C779DB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779D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213CBC" w:rsidRPr="000B2A08" w:rsidRDefault="00213CB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BC" w:rsidRPr="00F3076D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BC" w:rsidRPr="00F3076D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13CBC" w:rsidRPr="00C779DB" w:rsidRDefault="00213CBC" w:rsidP="00C779D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2126B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§27</w:t>
            </w:r>
          </w:p>
          <w:p w:rsidR="00213CBC" w:rsidRPr="00C779DB" w:rsidRDefault="002126BD" w:rsidP="00C779D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779D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Стр.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136 -141</w:t>
            </w:r>
          </w:p>
          <w:p w:rsidR="00213CBC" w:rsidRPr="0014172B" w:rsidRDefault="00213CB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3CBC" w:rsidRPr="00F3076D" w:rsidTr="008E3FF5">
        <w:trPr>
          <w:trHeight w:val="2362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Default="008E3FF5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31</w:t>
            </w:r>
            <w:r w:rsidR="00213CBC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779D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Покрытосеме</w:t>
            </w:r>
            <w:proofErr w:type="gramStart"/>
            <w:r w:rsidRPr="00C779D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779D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ные (Цветковые) растения</w:t>
            </w:r>
          </w:p>
          <w:p w:rsidR="008E3FF5" w:rsidRDefault="008E3FF5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E3FF5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Лабораторная работа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«Изучение внешнего строения покр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ы-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тосеменных растений»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Pr="007F7881" w:rsidRDefault="00213CBC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Pr="007F7881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Pr="00C779DB" w:rsidRDefault="00213CBC" w:rsidP="00C779D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</w:pPr>
            <w:r w:rsidRPr="00C779DB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Знать отличительные признаки цветковых растений</w:t>
            </w:r>
          </w:p>
          <w:p w:rsidR="00213CBC" w:rsidRPr="007F7881" w:rsidRDefault="00213CBC" w:rsidP="00C779D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C779DB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уметь различать изученные объекты в природе, на таб</w:t>
            </w:r>
            <w:r w:rsidRPr="00C779DB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softHyphen/>
              <w:t>лицах; объяснять роль представителей Царств живой природы в жизни человека.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Default="00213CBC" w:rsidP="00C779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 xml:space="preserve">но учащимся, и того, что ещё неизвестно;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Pr="006913E7" w:rsidRDefault="00213CBC" w:rsidP="00C779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Выдвигать 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сии решения проблемы, ос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знавать конечный результат,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рать из 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искать самостоятельно средства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жения цели. </w:t>
            </w:r>
          </w:p>
          <w:p w:rsidR="00213CBC" w:rsidRDefault="00213CB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Default="00213CBC" w:rsidP="00096FD6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  <w:p w:rsidR="00213CBC" w:rsidRPr="000B2A08" w:rsidRDefault="00213CB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Pr="006913E7" w:rsidRDefault="00213CBC" w:rsidP="00096F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включающее установление причинно</w:t>
            </w:r>
          </w:p>
          <w:p w:rsidR="00213CBC" w:rsidRPr="006913E7" w:rsidRDefault="00213CBC" w:rsidP="00096F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213CBC" w:rsidRPr="000B2A08" w:rsidRDefault="00213CB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BC" w:rsidRPr="00F3076D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BC" w:rsidRPr="00F3076D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13CBC" w:rsidRPr="00096FD6" w:rsidRDefault="002126BD" w:rsidP="00096FD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§28</w:t>
            </w:r>
          </w:p>
          <w:p w:rsidR="00213CBC" w:rsidRPr="00096FD6" w:rsidRDefault="00213CBC" w:rsidP="00096FD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26B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142 -148.</w:t>
            </w:r>
          </w:p>
          <w:p w:rsidR="00213CBC" w:rsidRPr="0014172B" w:rsidRDefault="00213CB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E3FF5" w:rsidRPr="00F3076D" w:rsidTr="00C3379A">
        <w:trPr>
          <w:trHeight w:val="291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3FF5" w:rsidRDefault="008E3FF5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32.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F5" w:rsidRDefault="008E3FF5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Основные этапы развития растений на Земле.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F5" w:rsidRPr="00DC53BA" w:rsidRDefault="008E3FF5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изучения нового материала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F5" w:rsidRPr="00316CF2" w:rsidRDefault="008E3FF5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5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личностных представлений о целостности природы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F5" w:rsidRPr="00C779DB" w:rsidRDefault="008E3FF5" w:rsidP="00C779D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 xml:space="preserve">Понятие об эволюции живых организмов. </w:t>
            </w:r>
            <w:r w:rsidR="002126BD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Ч. Дарвин – основатель эволюционного учения. История развития растительного мира.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3FF5" w:rsidRPr="00F3076D" w:rsidRDefault="002126BD" w:rsidP="00C779DB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26BD" w:rsidRPr="006913E7" w:rsidRDefault="002126BD" w:rsidP="002126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Работая по плану,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сверять свои действия с целью коррекции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 необходимости, исправлять ошибки самостоятельно. </w:t>
            </w:r>
          </w:p>
          <w:p w:rsidR="002126BD" w:rsidRDefault="002126BD" w:rsidP="002126B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E3FF5" w:rsidRPr="006913E7" w:rsidRDefault="008E3FF5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26BD" w:rsidRPr="006913E7" w:rsidRDefault="002126BD" w:rsidP="002126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организовывать учебное взаим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в группе (опреде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лять общие цели,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распределять ро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ваться друг с другом и т.д.). </w:t>
            </w:r>
          </w:p>
          <w:p w:rsidR="008E3FF5" w:rsidRPr="000B2A08" w:rsidRDefault="008E3FF5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26BD" w:rsidRPr="006913E7" w:rsidRDefault="002126BD" w:rsidP="002126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тезисы, различные виды планов (простых, сло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и т.п.). Преобразовывать </w:t>
            </w:r>
          </w:p>
          <w:p w:rsidR="002126BD" w:rsidRPr="006913E7" w:rsidRDefault="002126BD" w:rsidP="002126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информацию из одного вида в другой (таблицу в текст и пр.).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Symbol" w:char="F020"/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Вычитывать все уровни текстовой информации. </w:t>
            </w:r>
          </w:p>
          <w:p w:rsidR="008E3FF5" w:rsidRPr="006913E7" w:rsidRDefault="008E3FF5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F5" w:rsidRPr="00F3076D" w:rsidRDefault="008E3FF5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F5" w:rsidRPr="00F3076D" w:rsidRDefault="008E3FF5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126BD" w:rsidRPr="00096FD6" w:rsidRDefault="002126BD" w:rsidP="002126B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§29</w:t>
            </w:r>
          </w:p>
          <w:p w:rsidR="002126BD" w:rsidRPr="00096FD6" w:rsidRDefault="002126BD" w:rsidP="002126B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 149 -153.</w:t>
            </w:r>
          </w:p>
          <w:p w:rsidR="008E3FF5" w:rsidRPr="00096FD6" w:rsidRDefault="008E3FF5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3CBC" w:rsidRPr="00F3076D" w:rsidTr="00C3379A">
        <w:trPr>
          <w:trHeight w:val="227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Default="002126B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33</w:t>
            </w:r>
            <w:r w:rsidR="00213CBC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Значение </w:t>
            </w:r>
            <w:r w:rsidR="002126B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 охрана </w:t>
            </w: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растений</w:t>
            </w:r>
            <w:r w:rsidR="002126B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Pr="007F7881" w:rsidRDefault="00213CBC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обобщения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знаний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Pr="006913E7" w:rsidRDefault="00213CBC" w:rsidP="00096F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экологический риск взаимоотношений человека и природы. </w:t>
            </w:r>
          </w:p>
          <w:p w:rsidR="00213CBC" w:rsidRPr="007F7881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Pr="007F7881" w:rsidRDefault="00213CBC" w:rsidP="002126B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096FD6">
              <w:rPr>
                <w:rFonts w:ascii="Times New Roman" w:eastAsia="DejaVu Sans" w:hAnsi="Times New Roman" w:cs="Times New Roman"/>
                <w:spacing w:val="-12"/>
                <w:kern w:val="1"/>
                <w:sz w:val="20"/>
                <w:szCs w:val="20"/>
                <w:lang w:eastAsia="hi-IN" w:bidi="hi-IN"/>
              </w:rPr>
              <w:t>уметь  различать изученные объекты в природе, на табли</w:t>
            </w:r>
            <w:r w:rsidRPr="00096FD6">
              <w:rPr>
                <w:rFonts w:ascii="Times New Roman" w:eastAsia="DejaVu Sans" w:hAnsi="Times New Roman" w:cs="Times New Roman"/>
                <w:spacing w:val="-12"/>
                <w:kern w:val="1"/>
                <w:sz w:val="20"/>
                <w:szCs w:val="20"/>
                <w:lang w:eastAsia="hi-IN" w:bidi="hi-IN"/>
              </w:rPr>
              <w:softHyphen/>
            </w:r>
            <w:r w:rsidRPr="00096FD6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t>цах; устанавливать черты приспособленности организмов к среде обитания; объяс</w:t>
            </w:r>
            <w:r w:rsidRPr="00096FD6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softHyphen/>
            </w:r>
            <w:r w:rsidRPr="00096FD6">
              <w:rPr>
                <w:rFonts w:ascii="Times New Roman" w:eastAsia="DejaVu Sans" w:hAnsi="Times New Roman" w:cs="Times New Roman"/>
                <w:spacing w:val="-12"/>
                <w:kern w:val="1"/>
                <w:sz w:val="20"/>
                <w:szCs w:val="20"/>
                <w:lang w:eastAsia="hi-IN" w:bidi="hi-IN"/>
              </w:rPr>
              <w:t xml:space="preserve">нять роль представителей Царств живой природы в жизни человека; </w:t>
            </w:r>
            <w:r w:rsidRPr="00096FD6">
              <w:rPr>
                <w:rFonts w:ascii="Times New Roman" w:eastAsia="DejaVu Sans" w:hAnsi="Times New Roman" w:cs="Times New Roman"/>
                <w:spacing w:val="-13"/>
                <w:kern w:val="1"/>
                <w:sz w:val="20"/>
                <w:szCs w:val="20"/>
                <w:lang w:eastAsia="hi-IN" w:bidi="hi-IN"/>
              </w:rPr>
              <w:t xml:space="preserve">использовать </w:t>
            </w:r>
            <w:r w:rsidRPr="00096FD6">
              <w:rPr>
                <w:rFonts w:ascii="Times New Roman" w:eastAsia="DejaVu Sans" w:hAnsi="Times New Roman" w:cs="Times New Roman"/>
                <w:spacing w:val="-12"/>
                <w:kern w:val="1"/>
                <w:sz w:val="20"/>
                <w:szCs w:val="20"/>
                <w:lang w:eastAsia="hi-IN" w:bidi="hi-IN"/>
              </w:rPr>
              <w:t>дополнительные источники информации для выполнения учебной задачи</w:t>
            </w:r>
            <w:proofErr w:type="gramStart"/>
            <w:r w:rsidR="002126BD">
              <w:rPr>
                <w:rFonts w:ascii="Times New Roman" w:eastAsia="DejaVu Sans" w:hAnsi="Times New Roman" w:cs="Times New Roman"/>
                <w:spacing w:val="-12"/>
                <w:kern w:val="1"/>
                <w:sz w:val="20"/>
                <w:szCs w:val="20"/>
                <w:lang w:eastAsia="hi-IN" w:bidi="hi-IN"/>
              </w:rPr>
              <w:t xml:space="preserve">.; </w:t>
            </w:r>
            <w:proofErr w:type="gramEnd"/>
            <w:r w:rsidR="002126BD">
              <w:rPr>
                <w:rFonts w:ascii="Times New Roman" w:eastAsia="DejaVu Sans" w:hAnsi="Times New Roman" w:cs="Times New Roman"/>
                <w:spacing w:val="-12"/>
                <w:kern w:val="1"/>
                <w:sz w:val="20"/>
                <w:szCs w:val="20"/>
                <w:lang w:eastAsia="hi-IN" w:bidi="hi-IN"/>
              </w:rPr>
              <w:t>обосновывать необходимость охраны природы.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Default="00213CBC" w:rsidP="00414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принципов и правил отн</w:t>
            </w:r>
            <w:proofErr w:type="gramStart"/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к живой природе, основ здорового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 за жизни и здо- ров-регающих</w:t>
            </w:r>
          </w:p>
          <w:p w:rsidR="00213CBC" w:rsidRPr="00D63FD3" w:rsidRDefault="00213CBC" w:rsidP="00414C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технологий</w:t>
            </w:r>
            <w:r w:rsidRPr="00D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13CBC" w:rsidRDefault="00213CBC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Default="00213CB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7917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</w:t>
            </w:r>
            <w:r w:rsidRPr="00C17917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softHyphen/>
            </w:r>
            <w:r w:rsidRPr="00C17917">
              <w:rPr>
                <w:rFonts w:ascii="Times New Roman" w:eastAsia="DejaVu Sans" w:hAnsi="Times New Roman" w:cs="Times New Roman"/>
                <w:spacing w:val="-8"/>
                <w:kern w:val="1"/>
                <w:sz w:val="20"/>
                <w:szCs w:val="20"/>
                <w:lang w:eastAsia="hi-IN" w:bidi="hi-IN"/>
              </w:rPr>
              <w:t>мацию учителя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Pr="000B2A08" w:rsidRDefault="00213CB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Pr="006913E7" w:rsidRDefault="00213CBC" w:rsidP="00096F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сравнение, обобщение и классификацию, самостоятельно выбирая основ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критерии для указанных логических опера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ций; строить клас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сификацию на основе дихотоми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деления (на основе отрица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ния). </w:t>
            </w:r>
          </w:p>
          <w:p w:rsidR="00213CBC" w:rsidRPr="000B2A08" w:rsidRDefault="00213CB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BC" w:rsidRPr="00F3076D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BC" w:rsidRPr="00F3076D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13CBC" w:rsidRPr="00096FD6" w:rsidRDefault="00213CBC" w:rsidP="00096FD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2126B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§30</w:t>
            </w: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213CBC" w:rsidRPr="00096FD6" w:rsidRDefault="00213CBC" w:rsidP="00096FD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26B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154-157.</w:t>
            </w:r>
          </w:p>
          <w:p w:rsidR="00213CBC" w:rsidRPr="0014172B" w:rsidRDefault="002126B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Повторить </w:t>
            </w:r>
            <w:r w:rsidR="0086177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параграфы 16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29.</w:t>
            </w:r>
          </w:p>
        </w:tc>
      </w:tr>
      <w:tr w:rsidR="00213CBC" w:rsidRPr="00F3076D" w:rsidTr="00861776">
        <w:trPr>
          <w:trHeight w:val="5000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Default="00861776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3</w:t>
            </w:r>
            <w:r w:rsidR="00213CBC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0186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Зачет по теме 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</w:t>
            </w:r>
            <w:r w:rsidRPr="0060186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«</w:t>
            </w:r>
            <w:r w:rsidRPr="00601868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Многообразие живых организмов»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Pr="007F7881" w:rsidRDefault="00213CBC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контроля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знаний.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Pr="007F7881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проявляют интеллектуальные и творческие способности, оценивать жизненные ситуации с точки зрения безопасного образа жизни и сохра</w:t>
            </w: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нения здоровья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; проверка знаний.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C" w:rsidRPr="007F7881" w:rsidRDefault="00213CBC" w:rsidP="00601868">
            <w:pP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уметь различать изуче</w:t>
            </w:r>
            <w:proofErr w:type="gramStart"/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н-</w:t>
            </w:r>
            <w:proofErr w:type="gramEnd"/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ные объекты в природе, на табли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цах; уст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анавли- вать черты приспособле нности организмов к среде обитания; объяс- нять роль 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представите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лей </w:t>
            </w:r>
            <w:r w:rsidR="00861776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Царств растений, грибов, бактерий в природе и жизни человека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; проводить простейшую классификацию живых орга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низмов по отдель- ным Царствам; исполь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- зовать дополнительные источ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ники информации для выполнения учеб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ной задачи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Default="00213CBC" w:rsidP="00394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принципов и правил отно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к живой природе, основ здорового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 за жизни и здо- ров-регающих</w:t>
            </w:r>
          </w:p>
          <w:p w:rsidR="00213CBC" w:rsidRPr="00D63FD3" w:rsidRDefault="00213CBC" w:rsidP="003947C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технологий</w:t>
            </w:r>
            <w:r w:rsidRPr="00D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13CBC" w:rsidRDefault="00213CBC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Default="00213CB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отвечать на поста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вленные вопросы; выполнять инстру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кцию, учитывать выдержанные учителем ориен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тиры действия, давать оцен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 ответам одно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классников, сл</w:t>
            </w:r>
            <w:proofErr w:type="gramStart"/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шать оценку своих ответов, оценивать прави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ль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ность выполне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ния действия на уровне адекват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ной ретроспектив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ной оценки соот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ветствия результа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тов требованиям данной задачи;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Pr="000B2A08" w:rsidRDefault="00213CB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CBC" w:rsidRPr="006913E7" w:rsidRDefault="00213CBC" w:rsidP="00394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сравнение, обобщение и классификацию, самостоятельно выбирая основ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критерии для указанных логических опера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ций; строить клас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сификацию на основе дихотоми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деления (на основе отрица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ния). </w:t>
            </w:r>
          </w:p>
          <w:p w:rsidR="00213CBC" w:rsidRPr="000B2A08" w:rsidRDefault="00213CB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BC" w:rsidRPr="00F3076D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BC" w:rsidRPr="00F3076D" w:rsidRDefault="00213CB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13CBC" w:rsidRPr="00601868" w:rsidRDefault="00861776" w:rsidP="003947C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§16 – 30</w:t>
            </w:r>
            <w:r w:rsidR="00213CB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213CBC" w:rsidRPr="0014172B" w:rsidRDefault="00861776" w:rsidP="003947C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Стр. 78 – 157</w:t>
            </w:r>
            <w:r w:rsidR="00213CB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</w:tbl>
    <w:p w:rsidR="007329BE" w:rsidRDefault="007329BE" w:rsidP="001C7E72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</w:pPr>
    </w:p>
    <w:p w:rsidR="001C7E72" w:rsidRPr="00B43D37" w:rsidRDefault="001C7E72" w:rsidP="001C7E72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  <w:t>Лабораторные и практические работы:</w:t>
      </w:r>
    </w:p>
    <w:p w:rsidR="001C7E72" w:rsidRPr="001C7E72" w:rsidRDefault="001C7E72" w:rsidP="001C7E72">
      <w:pPr>
        <w:pStyle w:val="a8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1C7E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Устройство ру</w:t>
      </w:r>
      <w:r w:rsidR="007B502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чной лупы, светового микроскопа</w:t>
      </w:r>
      <w:r w:rsidRPr="001C7E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B5023" w:rsidRDefault="001C7E72" w:rsidP="007B5023">
      <w:pPr>
        <w:pStyle w:val="a8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1C7E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Ст</w:t>
      </w:r>
      <w:r w:rsidR="007B502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роение клеток кожицы чешуи лука</w:t>
      </w:r>
      <w:r w:rsidRPr="001C7E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1C7E72" w:rsidRPr="007B5023" w:rsidRDefault="007B5023" w:rsidP="007B5023">
      <w:pPr>
        <w:pStyle w:val="a8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7B502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Органы цветкового растения</w:t>
      </w:r>
      <w:r w:rsidRPr="007B5023">
        <w:rPr>
          <w:rFonts w:ascii="Times New Roman" w:eastAsia="DejaVu Sans" w:hAnsi="Times New Roman" w:cs="Times New Roman"/>
          <w:kern w:val="1"/>
          <w:sz w:val="20"/>
          <w:szCs w:val="20"/>
          <w:lang w:eastAsia="hi-IN" w:bidi="hi-IN"/>
        </w:rPr>
        <w:t>.</w:t>
      </w:r>
    </w:p>
    <w:p w:rsidR="001C7E72" w:rsidRPr="007B5023" w:rsidRDefault="007B5023" w:rsidP="001C7E72">
      <w:pPr>
        <w:pStyle w:val="a8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7B502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Плесневые грибы. Дрожжи</w:t>
      </w:r>
    </w:p>
    <w:p w:rsidR="007B5023" w:rsidRPr="007B5023" w:rsidRDefault="007B5023" w:rsidP="001C7E72">
      <w:pPr>
        <w:pStyle w:val="a8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7B502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Строение хламидомонады</w:t>
      </w:r>
    </w:p>
    <w:p w:rsidR="007B5023" w:rsidRPr="007B5023" w:rsidRDefault="007B5023" w:rsidP="001C7E72">
      <w:pPr>
        <w:pStyle w:val="a8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7B5023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Внешнее строение мхов. Строение кукушкина льна</w:t>
      </w:r>
    </w:p>
    <w:p w:rsidR="007B5023" w:rsidRPr="007B5023" w:rsidRDefault="007B5023" w:rsidP="001C7E72">
      <w:pPr>
        <w:pStyle w:val="a8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7B502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Изучение внешнего строения </w:t>
      </w:r>
      <w:proofErr w:type="gramStart"/>
      <w:r w:rsidRPr="007B502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папоротникообразных</w:t>
      </w:r>
      <w:proofErr w:type="gramEnd"/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B5023" w:rsidRDefault="007B5023" w:rsidP="001C7E72">
      <w:pPr>
        <w:pStyle w:val="a8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7B502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Изучение внешнего строения хвои, шишек и семени голосеменных растений</w:t>
      </w:r>
      <w:r>
        <w:rPr>
          <w:rFonts w:ascii="Times New Roman" w:eastAsia="DejaVu Sans" w:hAnsi="Times New Roman" w:cs="Times New Roman"/>
          <w:kern w:val="1"/>
          <w:sz w:val="20"/>
          <w:szCs w:val="20"/>
          <w:lang w:eastAsia="hi-IN" w:bidi="hi-IN"/>
        </w:rPr>
        <w:t>.</w:t>
      </w:r>
    </w:p>
    <w:p w:rsidR="007B5023" w:rsidRPr="007B5023" w:rsidRDefault="007B5023" w:rsidP="001C7E72">
      <w:pPr>
        <w:pStyle w:val="a8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7B502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Из</w:t>
      </w:r>
      <w:r w:rsidR="00C976A5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учение внешнего строения покры</w:t>
      </w:r>
      <w:bookmarkStart w:id="0" w:name="_GoBack"/>
      <w:bookmarkEnd w:id="0"/>
      <w:r w:rsidRPr="007B502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тосеменных растений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1C7E72" w:rsidRPr="008718FB" w:rsidRDefault="0031422D" w:rsidP="008718F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обеспечение учебного процесса</w:t>
      </w:r>
      <w:r w:rsid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C7E72" w:rsidRPr="001C7E72" w:rsidRDefault="0031422D" w:rsidP="001C7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422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</w:t>
      </w:r>
      <w:r w:rsidR="001C7E72"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Биология. Введение в биологию.5 кл</w:t>
      </w:r>
      <w:proofErr w:type="gramStart"/>
      <w:r w:rsidR="001C7E72"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1C7E72"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:учебник для о</w:t>
      </w:r>
      <w:r w:rsidR="0015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бщеобразовательных учреждений  В.И. Сивоглазов</w:t>
      </w:r>
      <w:r w:rsidR="001C7E72"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Плешаков .- М.: Просвещение, 2019</w:t>
      </w:r>
      <w:r w:rsidR="001C7E72"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C7E72" w:rsidRPr="00153228" w:rsidRDefault="00153228" w:rsidP="00153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Aparajita" w:eastAsia="Times New Roman" w:hAnsi="Aparajita" w:cs="Aparajita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C7E72" w:rsidRPr="0015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Высоцкая М.В. Биология 5-11 классы. Нетрадиционные уроки.</w:t>
      </w:r>
    </w:p>
    <w:p w:rsidR="001C7E72" w:rsidRPr="001C7E72" w:rsidRDefault="001C7E72" w:rsidP="001C7E7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Исследование, интегрирование, моделирование. – Волгоград: Учитель, 2008</w:t>
      </w:r>
    </w:p>
    <w:p w:rsidR="001C7E72" w:rsidRPr="001C7E72" w:rsidRDefault="001C7E72" w:rsidP="001C7E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1C7E72" w:rsidRPr="001C7E72" w:rsidRDefault="001C7E72" w:rsidP="001C7E72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b/>
          <w:bCs/>
          <w:color w:val="000000"/>
          <w:sz w:val="28"/>
          <w:szCs w:val="28"/>
          <w:lang w:eastAsia="ru-RU"/>
        </w:rPr>
        <w:t>Литература</w:t>
      </w: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для учащихся</w:t>
      </w:r>
    </w:p>
    <w:p w:rsidR="001C7E72" w:rsidRPr="001C7E72" w:rsidRDefault="001C7E72" w:rsidP="001C7E72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Биология. Энциклопедия</w:t>
      </w:r>
      <w:proofErr w:type="gramStart"/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 xml:space="preserve"> / Г</w:t>
      </w:r>
      <w:proofErr w:type="gramEnd"/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л. редактор М.С.Гиляров. - М.: Большая Российская энциклопедия, 2003.</w:t>
      </w:r>
    </w:p>
    <w:p w:rsidR="001C7E72" w:rsidRPr="001C7E72" w:rsidRDefault="001C7E72" w:rsidP="001C7E72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Васильева Е.Д. Популярный атлас-определитель. Рыбы. - М.: Дрофа, 2005.</w:t>
      </w:r>
    </w:p>
    <w:p w:rsidR="001C7E72" w:rsidRPr="001C7E72" w:rsidRDefault="001C7E72" w:rsidP="001C7E72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Верзилин Н.М. По следам Робинзона. - М.: Дрофа, 2005.</w:t>
      </w:r>
    </w:p>
    <w:p w:rsidR="001C7E72" w:rsidRPr="001C7E72" w:rsidRDefault="001C7E72" w:rsidP="001C7E72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lastRenderedPageBreak/>
        <w:t>Волцит О.В., Черняховский М.Е. Популярный атлас-определитель. Насекомые. - М.: Дрофа, 2005.</w:t>
      </w:r>
    </w:p>
    <w:p w:rsidR="001C7E72" w:rsidRPr="001C7E72" w:rsidRDefault="001C7E72" w:rsidP="001C7E72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Галеева Н.Л. Экология и мир человека. Уроки экологического мышления. 5 класс. Мой мир – мой дом. Рабочая тетрадь. - М.: Тайдекс Ко, 2002.</w:t>
      </w:r>
    </w:p>
    <w:p w:rsidR="001C7E72" w:rsidRPr="001C7E72" w:rsidRDefault="001C7E72" w:rsidP="001C7E72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Новиков В.С., Губанов И.А. Популярный атлас-определитель. Дикорастущие растения. - М.: Дрофа, 2005.</w:t>
      </w:r>
    </w:p>
    <w:p w:rsidR="001C7E72" w:rsidRPr="001C7E72" w:rsidRDefault="001C7E72" w:rsidP="001C7E72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Сивоглазов В.И. и др. Природоведение: Книга для чтения. Для учащихся 5 классов – М.: ГЕНЖЕР, 2001.</w:t>
      </w:r>
    </w:p>
    <w:p w:rsidR="001C7E72" w:rsidRPr="008718FB" w:rsidRDefault="001C7E72" w:rsidP="008718FB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Тихомирова Е.М. Растительный и  животный мир: сборник загадок: 1-4 класс – М.: Экзамен, 2008.</w:t>
      </w:r>
    </w:p>
    <w:p w:rsidR="0031422D" w:rsidRPr="0031422D" w:rsidRDefault="0031422D" w:rsidP="0031422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учебного процесса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Оснащение должно соответствовать Перечню оборудования кабинета биологии, включать различные типы средств обучения. Значительную роль имеют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экскурсионное оборудование.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Лабораторный инструментарий </w:t>
      </w: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Натуральные объекты </w:t>
      </w: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используются как при изучении нового материала, так и при проведении исследовательских работ, подготовке проектов, обобщении и систематизации, построении выводов с учётом выполненных наблюдений. Живые объекты следует содержать в соответствии с санитарно-гигиеническими требованиями и правилами техники без</w:t>
      </w:r>
      <w:proofErr w:type="gramStart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пас но сти.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Учебные модели </w:t>
      </w: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комплект </w:t>
      </w:r>
      <w:r w:rsidRPr="0031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технических и информационно-коммуникативных средств обучения </w:t>
      </w: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входят</w:t>
      </w:r>
      <w:proofErr w:type="gramStart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:, </w:t>
      </w:r>
      <w:proofErr w:type="gramEnd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компьютер, мультимедиапроектор,  коллекция медиаресурсов, электронные приложения к учебникам, обучающие программы, выход в Интернет.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экранно-звуковых и электронных средств обучения позволяет активизировать деятельность обучающихся, получать более высокие качественные результаты обучения; формировать ИК</w:t>
      </w:r>
      <w:proofErr w:type="gramStart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компетентность, способствующую успешности в учебной деятельности: при подготовке к ЕГЭ обеспечивать самостоятельность в овладении содержанием курса биологии, формировании универсальных учебных действий, построении индивидуальной образовательной программы.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печатных демонстрационных пособий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(таблицы, транспаранты, портреты выдающихся учёных-биологов) по всем разделам школьной биологии находят широкое применение в обучении биологии.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Картотека с заданиями для индивидуального обучения, организации самостоятельных работ обучающихся, проведения контрольных работ может быть использована как учителем, так и обучающимися в ходе самостоятельной подготовки к итоговой проверке и самопроверке знаний по изученному курсу.</w:t>
      </w:r>
      <w:proofErr w:type="gramEnd"/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наглядных учебных пособий, технических средств осуществляется комплексно, что позволяет реализовать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общедидактические принципы наглядности и доступности, достигать поставленных целей и задач, планируемых результатов освоения основных образовательных программ.</w:t>
      </w:r>
    </w:p>
    <w:p w:rsidR="0031422D" w:rsidRPr="001C7E72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Оборудование кабинета биологии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Натуральные объекты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Гербарии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группы растений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Сельскохозяйственные растения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Растительные сообщества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Коллекции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Голосеменные растения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Семена и плоды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насекомых с полным превращением. Шелкопряд тутовый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животных с неполным превращением. Саранча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Морское дно Раковины моллюсков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Комплекты микропрепаратов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Ботаника I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Ботаника II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Зоология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Анатомия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Объёмные модели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Череп человека с раскрашенными костями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Гортань в разрезе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Желудок в разрезе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Мозг в разрезе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Почка в разрезе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Сердце в разрезе (</w:t>
      </w:r>
      <w:proofErr w:type="gramStart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демонстрационная</w:t>
      </w:r>
      <w:proofErr w:type="gramEnd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Раздаточные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Лупа ручная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Лупа препаровальная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Микроскоп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Печатные пособия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C7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Демонстрационные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«Ботаника 1. Грибы, лишайники, водоросли, мхи, папоротникообразные и голосеменные растения.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«Ботаника 2. Строение и систематика цветковых растений»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Комплект таблиц «Зоология 1. Беспозвоночные»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«Зоология 2. Позвоночные»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«Человек и его здоровье 1. Уровни организации человеческого организма»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«Человек и его здоровье 2. Регуляторные системы»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Портреты биологов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Раздаточные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«Биосфера — глобальная экосистема.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Вмешательство человека»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«Экосистема — экологическая единица окружающей среды»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1422D" w:rsidRPr="0031422D" w:rsidRDefault="0031422D" w:rsidP="0031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22D" w:rsidRPr="0031422D" w:rsidRDefault="0031422D" w:rsidP="0031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результатов учебной деятельности.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личностных результатов</w:t>
      </w:r>
    </w:p>
    <w:p w:rsidR="0031422D" w:rsidRPr="0031422D" w:rsidRDefault="0031422D" w:rsidP="003142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Объектом оценки личностных результатов</w:t>
      </w: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31422D" w:rsidRPr="0031422D" w:rsidRDefault="0031422D" w:rsidP="0031422D">
      <w:pPr>
        <w:widowControl w:val="0"/>
        <w:numPr>
          <w:ilvl w:val="0"/>
          <w:numId w:val="18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14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самоопределение -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31422D" w:rsidRPr="0031422D" w:rsidRDefault="0031422D" w:rsidP="0031422D">
      <w:pPr>
        <w:widowControl w:val="0"/>
        <w:numPr>
          <w:ilvl w:val="0"/>
          <w:numId w:val="18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14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смыслоообразование - 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31422D" w:rsidRPr="0031422D" w:rsidRDefault="0031422D" w:rsidP="0031422D">
      <w:pPr>
        <w:widowControl w:val="0"/>
        <w:numPr>
          <w:ilvl w:val="0"/>
          <w:numId w:val="18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14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морально-этическая ориентация - знание основных моральных норм и ориентация на их выполнение на основе понимания их социальной необходимости; способность к моральной децентрации - учёту позиций, мотивов и интересов участников моральной дилеммы при её разрешении; развитие этических чувств - стыда, вины, совести как регуляторов морального поведения.</w:t>
      </w:r>
    </w:p>
    <w:p w:rsidR="0031422D" w:rsidRPr="0031422D" w:rsidRDefault="0031422D" w:rsidP="003142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Основное содержание оценки личностных результатов</w:t>
      </w: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 строится вокруг оценки:</w:t>
      </w:r>
    </w:p>
    <w:p w:rsidR="0031422D" w:rsidRPr="0031422D" w:rsidRDefault="0031422D" w:rsidP="0031422D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внутренней позиции </w:t>
      </w:r>
      <w:proofErr w:type="gramStart"/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находит отражение в эмоционально-положительном отношении обучающегося к образовательному учреждению;</w:t>
      </w:r>
    </w:p>
    <w:p w:rsidR="0031422D" w:rsidRPr="0031422D" w:rsidRDefault="0031422D" w:rsidP="0031422D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31422D" w:rsidRPr="0031422D" w:rsidRDefault="0031422D" w:rsidP="0031422D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доверия и способности к пониманию и сопереживанию чувствам других людей;</w:t>
      </w:r>
    </w:p>
    <w:p w:rsidR="0031422D" w:rsidRPr="0031422D" w:rsidRDefault="0031422D" w:rsidP="0031422D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31422D" w:rsidRPr="0031422D" w:rsidRDefault="0031422D" w:rsidP="0031422D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31422D" w:rsidRPr="0031422D" w:rsidRDefault="0031422D" w:rsidP="0031422D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моральных норм и сформированность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31422D" w:rsidRPr="0031422D" w:rsidRDefault="0031422D" w:rsidP="0031422D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Однако текущая (выборочная) оценка  личностных результатов осуществляется</w:t>
      </w: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в ходе внешних неперсонифицированных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личности;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в рамках системы внутренней оценки (ограниченная оценка сформированности отдельных личностных результатов):</w:t>
      </w:r>
    </w:p>
    <w:p w:rsidR="0031422D" w:rsidRPr="0031422D" w:rsidRDefault="0031422D" w:rsidP="0031422D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личностного прогресса в форме портфеля достижений (или других форм накопительной оценки, используемых в образовательном учреждении);</w:t>
      </w:r>
    </w:p>
    <w:p w:rsidR="0031422D" w:rsidRPr="0031422D" w:rsidRDefault="0031422D" w:rsidP="0031422D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31422D" w:rsidRPr="0031422D" w:rsidRDefault="0031422D" w:rsidP="0031422D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(проводится по запросу родителей или педагогов и администрации при согласии родителей).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Внешние неперсонифицированные мониторинговые исследования</w:t>
      </w: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специалистами районного отдела образования  один раз в год на выпускниках начальной школы.  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оценка.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личностного прогресса. Она проводится  по контекстной информации – интерпретации результатов педагогических измерений на основе портфеля достижений. Педагог может отследить, как меняются, развиваются интересы ребёнка, его мотивация, уровень самостоятельности, и ряд других личностных действий.  Главный критерий личностного развития – наличие положительной тенденции развития.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знания моральных норм и сформированности морально-этических суждений о поступках и действиях людей является также накопительной.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проверочных, тестовых заданий по предметам русский язык, литературное чтение, окружающий мир, основы духовно-нравственной культуры и светской этики предполагает включение заданий на знание моральных норм и сформированности морально-этических суждений. Результаты фиксируются в листах анализа проверочных, тестовых работ</w:t>
      </w:r>
      <w:proofErr w:type="gramStart"/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(+, -, +/-), </w:t>
      </w:r>
      <w:proofErr w:type="gramEnd"/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накопительная оценка показывает освоенность данных учебных действий.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  по  вопросам (возможны варианты):</w:t>
      </w:r>
    </w:p>
    <w:p w:rsidR="0031422D" w:rsidRPr="0031422D" w:rsidRDefault="0031422D" w:rsidP="0031422D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внутренней позиции обучающегося;</w:t>
      </w:r>
    </w:p>
    <w:p w:rsidR="0031422D" w:rsidRPr="0031422D" w:rsidRDefault="0031422D" w:rsidP="0031422D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процесса;</w:t>
      </w:r>
    </w:p>
    <w:p w:rsidR="0031422D" w:rsidRPr="0031422D" w:rsidRDefault="0031422D" w:rsidP="0031422D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самооценки;</w:t>
      </w:r>
    </w:p>
    <w:p w:rsidR="0031422D" w:rsidRPr="0031422D" w:rsidRDefault="0031422D" w:rsidP="0031422D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мотивации учебной деятельности.</w:t>
      </w:r>
    </w:p>
    <w:p w:rsidR="0031422D" w:rsidRPr="0031422D" w:rsidRDefault="0031422D" w:rsidP="0031422D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личностных результатов учащихся отражает эффективность воспитательной и образовательной деятельности школы. 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метапредметных результатов</w:t>
      </w:r>
    </w:p>
    <w:p w:rsidR="0031422D" w:rsidRPr="0031422D" w:rsidRDefault="0031422D" w:rsidP="0031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31422D" w:rsidRPr="0031422D" w:rsidRDefault="0031422D" w:rsidP="0031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31422D" w:rsidRPr="0031422D" w:rsidRDefault="0031422D" w:rsidP="0031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оценки метапредметных результатов на ступени начального общего образования строится вокруг умения учиться.</w:t>
      </w:r>
    </w:p>
    <w:p w:rsidR="0031422D" w:rsidRPr="0031422D" w:rsidRDefault="0031422D" w:rsidP="0031422D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внутренней оценки метапредметных результатов включает в себя следующие процедуры:</w:t>
      </w:r>
    </w:p>
    <w:p w:rsidR="0031422D" w:rsidRPr="0031422D" w:rsidRDefault="0031422D" w:rsidP="0031422D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творческого и поискового характера, творческие задания, интеллектуальный марафон, информационный поиск, задания вариативного повышенного уровня);</w:t>
      </w:r>
    </w:p>
    <w:p w:rsidR="0031422D" w:rsidRPr="0031422D" w:rsidRDefault="0031422D" w:rsidP="0031422D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</w:t>
      </w:r>
    </w:p>
    <w:p w:rsidR="0031422D" w:rsidRPr="0031422D" w:rsidRDefault="0031422D" w:rsidP="0031422D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и итоговые проверочные работы, включающие задания на проверку метапредметных результатов обучения;</w:t>
      </w:r>
    </w:p>
    <w:p w:rsidR="0031422D" w:rsidRPr="0031422D" w:rsidRDefault="0031422D" w:rsidP="0031422D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работы на межпредметной основе.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1422D" w:rsidRPr="0031422D" w:rsidRDefault="0031422D" w:rsidP="0031422D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освоения учебных программ и сформированности регулятивных, познавательных, коммуникативных учебных действий может осуществляться на материалах учебников и рабочих тетрадей, представленных на листах с проверочными и тренинговыми заданиями.</w:t>
      </w:r>
    </w:p>
    <w:p w:rsidR="0031422D" w:rsidRPr="0031422D" w:rsidRDefault="0031422D" w:rsidP="0031422D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учебниках приводятся также примерные проверочные работы, нацеленные как на проверку предметных знаний, умений и навыков, так и на проверку метапредметных результатов обучения.</w:t>
      </w:r>
    </w:p>
    <w:p w:rsidR="0031422D" w:rsidRPr="0031422D" w:rsidRDefault="0031422D" w:rsidP="0031422D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комплексная проверочная работа по русскому языку, кроме предметных знаний и умений, проверяет личностные (принятие значимости ценности труда), познавательные (выделение главного; различение информации и отношения, формы слова и однокоренных слов; моделирование предложения), коммуникативные (монологический текст как ответ на вопрос).</w:t>
      </w:r>
    </w:p>
    <w:p w:rsidR="0031422D" w:rsidRPr="0031422D" w:rsidRDefault="0031422D" w:rsidP="0031422D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уровня сформированности личностных, коммуникативных и таких познавательных УУД как целеполагание, планирование может основываться на устных и письменных ответах учащихся, а также на наблюдениях учителя за участием учащихся в групповой работе.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Проверочные работы по предметам включают задания, проверяющие уровень освоения УУД на каждом этапе обучения.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процесса. Для этих целей используем как Портфель достижений, так и таблицы «Оценка метапредметных результатов обучения», включенные в пособия «Контрольные работы и тесты». Таблицы содержат перечень универсальных учебных действий, формируемых на каждом этапе обучения (в течение года). Здесь же учитель фиксирует успешность выполнения каждым учеником заданий проверочных и контрольных работ, нацеленных на проверку регулятивных и познавательных УУД. Заполненные таблицы позволяют провести качественный анализ индивидуальных достижений учащихся, выявить пробелы и скорректировать  работу по освоению УУД.</w:t>
      </w:r>
    </w:p>
    <w:p w:rsidR="0031422D" w:rsidRPr="0031422D" w:rsidRDefault="0031422D" w:rsidP="0031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результатов мониторинга, наблюдений учителя, материалов Портфеля достижений учащегося становится очевидным: осуществляет ли ребёнок УУД на определённом учебном материале или на разном.  Использование учебного действия в различных ситуациях на разном материале говорит о том, что оно освоено ребёнком как универсальный способ.</w:t>
      </w:r>
    </w:p>
    <w:p w:rsidR="0031422D" w:rsidRPr="0031422D" w:rsidRDefault="0031422D" w:rsidP="0031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универсальных учебных действий учитываются при выведении итоговых годовых отметок по предмету.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предметных</w:t>
      </w:r>
      <w:r w:rsidRPr="00314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</w:t>
      </w:r>
    </w:p>
    <w:p w:rsidR="0031422D" w:rsidRPr="0031422D" w:rsidRDefault="0031422D" w:rsidP="0031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31422D" w:rsidRPr="0031422D" w:rsidRDefault="0031422D" w:rsidP="0031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содержательной и критериальной базы оценки выступают планируемые предметные результаты.</w:t>
      </w:r>
    </w:p>
    <w:p w:rsidR="0031422D" w:rsidRPr="0031422D" w:rsidRDefault="0031422D" w:rsidP="0031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31422D" w:rsidRPr="0031422D" w:rsidRDefault="0031422D" w:rsidP="0031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для выявления причин затруднения в освоении предметных результатов проводятся диагностические работы, для  определения уровня освоения предметных результатов – промежуточные и итоговые проверочные работы.  Результаты, полученные в ходе текущего и промежуточного оценивания, фиксируются в форме накопительной оценки – портфеля достижений (или другой формы, принятой в образовательном учреждении).</w:t>
      </w:r>
    </w:p>
    <w:p w:rsidR="0031422D" w:rsidRPr="0031422D" w:rsidRDefault="0031422D" w:rsidP="0031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и учёта достижений обучающихся используются следующие формы: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42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Текущая аттестация</w:t>
      </w: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1422D" w:rsidRPr="0031422D" w:rsidRDefault="0031422D" w:rsidP="0031422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устный  опрос;</w:t>
      </w:r>
    </w:p>
    <w:p w:rsidR="0031422D" w:rsidRPr="0031422D" w:rsidRDefault="0031422D" w:rsidP="0031422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самостоятельная работа;</w:t>
      </w:r>
    </w:p>
    <w:p w:rsidR="0031422D" w:rsidRPr="0031422D" w:rsidRDefault="0031422D" w:rsidP="0031422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тесты;</w:t>
      </w:r>
    </w:p>
    <w:p w:rsidR="0031422D" w:rsidRPr="0031422D" w:rsidRDefault="0031422D" w:rsidP="0031422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контурной картой;</w:t>
      </w:r>
    </w:p>
    <w:p w:rsidR="0031422D" w:rsidRPr="0031422D" w:rsidRDefault="0031422D" w:rsidP="0031422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доклад;</w:t>
      </w:r>
    </w:p>
    <w:p w:rsidR="0031422D" w:rsidRPr="0031422D" w:rsidRDefault="0031422D" w:rsidP="0031422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работа;</w:t>
      </w:r>
    </w:p>
    <w:p w:rsidR="0031422D" w:rsidRPr="0031422D" w:rsidRDefault="0031422D" w:rsidP="0031422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  работа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Итоговая  аттестация:</w:t>
      </w:r>
    </w:p>
    <w:p w:rsidR="0031422D" w:rsidRPr="0031422D" w:rsidRDefault="0031422D" w:rsidP="0031422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работа;</w:t>
      </w:r>
    </w:p>
    <w:p w:rsidR="0031422D" w:rsidRPr="0031422D" w:rsidRDefault="0031422D" w:rsidP="0031422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тестирование.</w:t>
      </w:r>
    </w:p>
    <w:p w:rsidR="0031422D" w:rsidRPr="0031422D" w:rsidRDefault="0031422D" w:rsidP="0031422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работа </w:t>
      </w:r>
    </w:p>
    <w:p w:rsidR="0031422D" w:rsidRPr="0031422D" w:rsidRDefault="0031422D" w:rsidP="00A1343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A13430" w:rsidRPr="00A13430" w:rsidRDefault="00FD0B83" w:rsidP="00A1343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1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ланируемые результаты изучения учебного предмета</w:t>
      </w:r>
    </w:p>
    <w:p w:rsidR="00A13430" w:rsidRPr="00A13430" w:rsidRDefault="00A13430" w:rsidP="00A13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Формирование универсальных учебных действий</w:t>
      </w:r>
    </w:p>
    <w:p w:rsidR="00A13430" w:rsidRPr="00A13430" w:rsidRDefault="00A13430" w:rsidP="00A13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универсальные учебные действия</w:t>
      </w:r>
    </w:p>
    <w:p w:rsidR="00A13430" w:rsidRPr="00A13430" w:rsidRDefault="00A13430" w:rsidP="00A13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430" w:rsidRPr="00A13430" w:rsidRDefault="00A13430" w:rsidP="00A1343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соблюдать основные принципы и правила отношения к живой природе;</w:t>
      </w:r>
    </w:p>
    <w:p w:rsidR="00A13430" w:rsidRPr="00A13430" w:rsidRDefault="00A13430" w:rsidP="00A1343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эстетические достоинства объектов живой природы;</w:t>
      </w:r>
    </w:p>
    <w:p w:rsidR="00A13430" w:rsidRPr="00A13430" w:rsidRDefault="00A13430" w:rsidP="00A1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A13430" w:rsidRPr="00A13430" w:rsidRDefault="00A13430" w:rsidP="00A13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430" w:rsidRPr="00A13430" w:rsidRDefault="00A13430" w:rsidP="00A1343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методы биологической науки для изучения клеток и организмов; проводить наблюдения за живыми организмами, ставить несложные биологические опыты и объяснять их результаты; описывать биологические объекты;</w:t>
      </w:r>
    </w:p>
    <w:p w:rsidR="00A13430" w:rsidRPr="00A13430" w:rsidRDefault="00A13430" w:rsidP="00A1343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живые организмы по царствам; сравнивать представителей разных групп растений, делать выводы на основе сравнения;</w:t>
      </w:r>
    </w:p>
    <w:p w:rsidR="00A13430" w:rsidRPr="00A13430" w:rsidRDefault="00A13430" w:rsidP="00A1343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разных источников.</w:t>
      </w:r>
    </w:p>
    <w:p w:rsidR="00A13430" w:rsidRPr="00A13430" w:rsidRDefault="00A13430" w:rsidP="00A13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430" w:rsidRPr="00A13430" w:rsidRDefault="00A13430" w:rsidP="00A1343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A13430" w:rsidRPr="00A13430" w:rsidRDefault="00A13430" w:rsidP="00A1343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информацию о растениях, грибах, бактериях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A13430" w:rsidRPr="00A13430" w:rsidRDefault="00A13430" w:rsidP="00A1343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целевые и смысловые установки в своих действиях и поступках по отношению к живой природе.</w:t>
      </w:r>
    </w:p>
    <w:p w:rsidR="00A13430" w:rsidRPr="00A13430" w:rsidRDefault="00A13430" w:rsidP="00A1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A13430" w:rsidRPr="00A13430" w:rsidRDefault="00A13430" w:rsidP="00A1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научиться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430" w:rsidRPr="00A13430" w:rsidRDefault="00A13430" w:rsidP="00A1343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сотрудничестве с партнером;</w:t>
      </w:r>
    </w:p>
    <w:p w:rsidR="00A13430" w:rsidRPr="00A13430" w:rsidRDefault="00A13430" w:rsidP="00A1343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A13430" w:rsidRPr="00A13430" w:rsidRDefault="00A13430" w:rsidP="00A1343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речь для планирования и регуляции своей деятельности;</w:t>
      </w:r>
    </w:p>
    <w:p w:rsidR="00A13430" w:rsidRPr="00A13430" w:rsidRDefault="00A13430" w:rsidP="00A1343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группе;</w:t>
      </w:r>
    </w:p>
    <w:p w:rsidR="00A13430" w:rsidRPr="00A13430" w:rsidRDefault="00A13430" w:rsidP="00A1343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коммуникативной рефлексии.</w:t>
      </w:r>
    </w:p>
    <w:p w:rsidR="00A13430" w:rsidRPr="00A13430" w:rsidRDefault="00A13430" w:rsidP="00A1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430" w:rsidRPr="00A13430" w:rsidRDefault="00A13430" w:rsidP="00A1343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A13430" w:rsidRPr="00A13430" w:rsidRDefault="00A13430" w:rsidP="00A1343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коммуникации достаточно точно, последовательно и полно передавать партнёру необходимую информацию;</w:t>
      </w:r>
    </w:p>
    <w:p w:rsidR="00A13430" w:rsidRPr="00A13430" w:rsidRDefault="00A13430" w:rsidP="00A1343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диалог, а также участвовать в коллективном обсуждении проблем;</w:t>
      </w:r>
    </w:p>
    <w:p w:rsidR="00A13430" w:rsidRPr="00A13430" w:rsidRDefault="00A13430" w:rsidP="00A1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A13430" w:rsidRPr="00A13430" w:rsidRDefault="00A13430" w:rsidP="00A1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научиться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430" w:rsidRPr="00A13430" w:rsidRDefault="00A13430" w:rsidP="00A13430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наблюдения и опыты под руководством учителя;</w:t>
      </w:r>
    </w:p>
    <w:p w:rsidR="00A13430" w:rsidRPr="00A13430" w:rsidRDefault="00A13430" w:rsidP="00A13430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определения понятиям;</w:t>
      </w:r>
    </w:p>
    <w:p w:rsidR="00A13430" w:rsidRPr="00A13430" w:rsidRDefault="00A13430" w:rsidP="00A13430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A13430" w:rsidRPr="00A13430" w:rsidRDefault="00A13430" w:rsidP="00A1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430" w:rsidRPr="00A13430" w:rsidRDefault="00A13430" w:rsidP="00A1343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проводить исследование на основе применения метода наблюдения;</w:t>
      </w:r>
    </w:p>
    <w:p w:rsidR="00A13430" w:rsidRPr="00A13430" w:rsidRDefault="00A13430" w:rsidP="00A1343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приемы оказания первой помощи при отравлении ядовитыми грибами.</w:t>
      </w:r>
    </w:p>
    <w:p w:rsidR="00A13430" w:rsidRPr="00A13430" w:rsidRDefault="00FD0B83" w:rsidP="00A13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13430" w:rsidRPr="00A1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Формирование ИКТ – компетентности </w:t>
      </w:r>
      <w:proofErr w:type="gramStart"/>
      <w:r w:rsidR="00A13430" w:rsidRPr="00A1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A13430" w:rsidRPr="00A13430" w:rsidRDefault="00A13430" w:rsidP="00A13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Фиксация изображений и звуков</w:t>
      </w:r>
    </w:p>
    <w:p w:rsidR="00A13430" w:rsidRPr="00A13430" w:rsidRDefault="00A13430" w:rsidP="00A13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научиться:</w:t>
      </w:r>
    </w:p>
    <w:p w:rsidR="00A13430" w:rsidRPr="00A13430" w:rsidRDefault="00A13430" w:rsidP="00A1343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фиксацию изображений и звуков в ходе наблюдения природного процесса;</w:t>
      </w:r>
    </w:p>
    <w:p w:rsidR="00A13430" w:rsidRPr="00A13430" w:rsidRDefault="00A13430" w:rsidP="00A1343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смысл и содержание деятельности при организации фиксации, выделять для фиксации отдельные элементы объектов  и процессов, обеспечивать качество фиксации существенных элементов;</w:t>
      </w:r>
    </w:p>
    <w:p w:rsidR="00A13430" w:rsidRPr="00A13430" w:rsidRDefault="00A13430" w:rsidP="00A1343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выбирать технические средства ИКТ для фиксации изображений и звуков в соответствии с поставленной целью;</w:t>
      </w:r>
    </w:p>
    <w:p w:rsidR="00A13430" w:rsidRPr="00A13430" w:rsidRDefault="00A13430" w:rsidP="00A1343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фотографий.</w:t>
      </w:r>
    </w:p>
    <w:p w:rsidR="001C7E72" w:rsidRDefault="001C7E72" w:rsidP="008718FB">
      <w:pPr>
        <w:shd w:val="clear" w:color="auto" w:fill="FFFFFF"/>
        <w:spacing w:after="0" w:line="240" w:lineRule="auto"/>
        <w:ind w:right="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4EF" w:rsidRPr="00C674EF" w:rsidRDefault="00C674EF" w:rsidP="00C674EF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 учебных проектов</w:t>
      </w:r>
    </w:p>
    <w:p w:rsidR="00C674EF" w:rsidRPr="00C674EF" w:rsidRDefault="00C674EF" w:rsidP="00C674EF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val="en-US" w:eastAsia="hi-IN" w:bidi="hi-IN"/>
        </w:rPr>
      </w:pPr>
    </w:p>
    <w:p w:rsidR="001C7E72" w:rsidRPr="008718FB" w:rsidRDefault="00C674EF" w:rsidP="0087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Биология в жизни каждого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Биология в руках детектива.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мир маленьких клеток</w:t>
      </w:r>
      <w:proofErr w:type="gramStart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поисках живой и мертвой воды.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Витамины - наши друзья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синтетических моющих средств (СМС) на зеленые водные растения.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условий на развитие растений.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Выращивание плесневых грибов.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Грибы - польза и вред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Домашняя кухня как цех консервирования </w:t>
      </w:r>
      <w:proofErr w:type="spellStart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ягодно</w:t>
      </w:r>
      <w:proofErr w:type="spellEnd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-овощной продукции.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 лишайников.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Зачем живые организмы запасают питательные вещества.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Зеленые водоросли местных водоемов.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"Зеленый наряд моей улицы"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чего состоит почва?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лекарственных растений окрестностей села.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низших растений – водорослей</w:t>
      </w:r>
      <w:proofErr w:type="gramStart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растений защищаются от врагов.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деревья защищаются от врагов.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Лекарственные растения в жизни человека.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Ядовитые растения с пользой для человека.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Лук — наш зеленый друг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Мох для леса и человека.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Общие признаки растений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Особенности насекомоядных растений.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Пальмовое масло: вред или польза?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Папоротники на комнатном окне.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Плоды — экзоты.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Полезные свойства растений интерьера</w:t>
      </w:r>
      <w:proofErr w:type="gramStart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очему о папоротниках сложены легенды?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Приспособления растений к опылению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Приспособленность растений степей к засушливым условиям обитания.</w:t>
      </w:r>
    </w:p>
    <w:p w:rsidR="00FD0B83" w:rsidRPr="00FD0B83" w:rsidRDefault="00FD0B83" w:rsidP="00FD0B83">
      <w:pPr>
        <w:shd w:val="clear" w:color="auto" w:fill="FFFFFF"/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электронных образовательных ресурсов.</w:t>
      </w:r>
    </w:p>
    <w:p w:rsidR="0031422D" w:rsidRPr="0031422D" w:rsidRDefault="0031422D" w:rsidP="0031422D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11314"/>
        <w:gridCol w:w="66"/>
      </w:tblGrid>
      <w:tr w:rsidR="00C674EF" w:rsidRPr="00C674EF" w:rsidTr="00FB620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Название темы/ раздела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620D" w:rsidRPr="00C674EF" w:rsidRDefault="00FB620D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4EF" w:rsidRPr="00C976A5" w:rsidTr="00FB620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Науки о природе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http://school-collection. </w:t>
            </w:r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 ru/catalog/rubr/ab8c-11db-bc9a66/76534/?interface=pupil&amp;class=47&amp;subject=27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FB620D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674EF" w:rsidRPr="00C976A5" w:rsidTr="00FB620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Методы изучения природы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74EF" w:rsidRPr="00C674EF" w:rsidRDefault="00C674EF" w:rsidP="00C674EF">
            <w:pPr>
              <w:spacing w:after="24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http://school-collection. </w:t>
            </w:r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 ru/catalog/rubr/ab8c-11db-bc9a66/76535/?interface=pupil&amp;class=47&amp;subject=27</w:t>
            </w:r>
          </w:p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http://school-collection. </w:t>
            </w:r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 ru/catalog/rubr/ab8c-11db-bc9a66/76535/?interface=pupil&amp;class=47&amp;subject=27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74EF" w:rsidRPr="00C674EF" w:rsidRDefault="00C674EF" w:rsidP="00C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74EF" w:rsidRPr="00C976A5" w:rsidTr="00FB620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микроскопа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74EF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http://files. </w:t>
            </w:r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school-collection</w:t>
            </w:r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 ru/</w:t>
            </w:r>
            <w:proofErr w:type="spell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dlrstore</w:t>
            </w:r>
            <w:proofErr w:type="spell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/e984c07cda-8cdc9a66/03_02_01_05.swf</w:t>
            </w:r>
          </w:p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http://files. </w:t>
            </w:r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school-collection</w:t>
            </w:r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ru/</w:t>
            </w:r>
            <w:proofErr w:type="spell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dlrstore</w:t>
            </w:r>
            <w:proofErr w:type="spell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/e984c07dda-8cdc9a66/index</w:t>
            </w:r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 htm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74EF" w:rsidRPr="00C674EF" w:rsidRDefault="00C674EF" w:rsidP="00C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74EF" w:rsidRPr="00C976A5" w:rsidTr="00FB620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Разнообразие живого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http://school-collection. </w:t>
            </w:r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 ru/catalog/rubr/ab8c-11db-bc9a66/76556/?interface=pupil&amp;class=47&amp;subject=27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74EF" w:rsidRPr="00C674EF" w:rsidRDefault="00C674EF" w:rsidP="00C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74EF" w:rsidRPr="00C976A5" w:rsidTr="00FB620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среды обитания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http://school-collection. </w:t>
            </w:r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 ru/catalog/rubr/ab8c-11db-bc9a66/76557/?interface=pupil&amp;class=47&amp;subject=27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C674EF" w:rsidRPr="00C674EF" w:rsidRDefault="00C674EF" w:rsidP="00C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74EF" w:rsidRPr="00C976A5" w:rsidTr="00FB620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природные зоны Земли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http://school-collection. </w:t>
            </w:r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 ru/catalog/rubr/ab8c-11db-bc9a66/76559/?interface=pupil&amp;class=47&amp;subject=27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74EF" w:rsidRPr="00C674EF" w:rsidRDefault="00C674EF" w:rsidP="00C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74EF" w:rsidRPr="00C976A5" w:rsidTr="00FB620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гигиена и здоровье человека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http://school-collection. </w:t>
            </w:r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 ru/catalog/rubr/ab8c-11db-bc9a66/76567/?interface=pupil&amp;class=47&amp;subject=27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74EF" w:rsidRPr="00C674EF" w:rsidRDefault="00C674EF" w:rsidP="00C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C674EF" w:rsidRPr="00C674EF" w:rsidRDefault="00C674EF" w:rsidP="00C674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sectPr w:rsidR="00C674EF" w:rsidRPr="00C674EF" w:rsidSect="00F307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0B" w:rsidRDefault="002C790B" w:rsidP="00B43D37">
      <w:pPr>
        <w:spacing w:after="0" w:line="240" w:lineRule="auto"/>
      </w:pPr>
      <w:r>
        <w:separator/>
      </w:r>
    </w:p>
  </w:endnote>
  <w:endnote w:type="continuationSeparator" w:id="0">
    <w:p w:rsidR="002C790B" w:rsidRDefault="002C790B" w:rsidP="00B4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0B" w:rsidRDefault="002C790B" w:rsidP="00B43D37">
      <w:pPr>
        <w:spacing w:after="0" w:line="240" w:lineRule="auto"/>
      </w:pPr>
      <w:r>
        <w:separator/>
      </w:r>
    </w:p>
  </w:footnote>
  <w:footnote w:type="continuationSeparator" w:id="0">
    <w:p w:rsidR="002C790B" w:rsidRDefault="002C790B" w:rsidP="00B43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F145E0"/>
    <w:multiLevelType w:val="multilevel"/>
    <w:tmpl w:val="C65C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48781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46E0D18"/>
    <w:multiLevelType w:val="multilevel"/>
    <w:tmpl w:val="2DE6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8271C7"/>
    <w:multiLevelType w:val="multilevel"/>
    <w:tmpl w:val="3A6C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595874"/>
    <w:multiLevelType w:val="multilevel"/>
    <w:tmpl w:val="5562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3437B8"/>
    <w:multiLevelType w:val="multilevel"/>
    <w:tmpl w:val="9F40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144869"/>
    <w:multiLevelType w:val="hybridMultilevel"/>
    <w:tmpl w:val="C93ED5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1E4576FE"/>
    <w:multiLevelType w:val="hybridMultilevel"/>
    <w:tmpl w:val="A614F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231B3"/>
    <w:multiLevelType w:val="hybridMultilevel"/>
    <w:tmpl w:val="A29232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4405B"/>
    <w:multiLevelType w:val="multilevel"/>
    <w:tmpl w:val="29F2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2A1DD0"/>
    <w:multiLevelType w:val="multilevel"/>
    <w:tmpl w:val="C054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4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5">
    <w:nsid w:val="53A6547D"/>
    <w:multiLevelType w:val="multilevel"/>
    <w:tmpl w:val="310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0C2198"/>
    <w:multiLevelType w:val="multilevel"/>
    <w:tmpl w:val="1C5A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9B77DC"/>
    <w:multiLevelType w:val="multilevel"/>
    <w:tmpl w:val="EF20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6401A3"/>
    <w:multiLevelType w:val="hybridMultilevel"/>
    <w:tmpl w:val="05CCB1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62F5100F"/>
    <w:multiLevelType w:val="multilevel"/>
    <w:tmpl w:val="6CBC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32779C"/>
    <w:multiLevelType w:val="multilevel"/>
    <w:tmpl w:val="F98C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461A47"/>
    <w:multiLevelType w:val="multilevel"/>
    <w:tmpl w:val="7E2C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985E12"/>
    <w:multiLevelType w:val="hybridMultilevel"/>
    <w:tmpl w:val="F12003CC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5">
    <w:nsid w:val="7BFB0E3A"/>
    <w:multiLevelType w:val="hybridMultilevel"/>
    <w:tmpl w:val="3DF2C62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6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33"/>
  </w:num>
  <w:num w:numId="14">
    <w:abstractNumId w:val="36"/>
  </w:num>
  <w:num w:numId="15">
    <w:abstractNumId w:val="20"/>
  </w:num>
  <w:num w:numId="16">
    <w:abstractNumId w:val="24"/>
  </w:num>
  <w:num w:numId="17">
    <w:abstractNumId w:val="32"/>
  </w:num>
  <w:num w:numId="18">
    <w:abstractNumId w:val="19"/>
  </w:num>
  <w:num w:numId="19">
    <w:abstractNumId w:val="28"/>
  </w:num>
  <w:num w:numId="20">
    <w:abstractNumId w:val="17"/>
  </w:num>
  <w:num w:numId="21">
    <w:abstractNumId w:val="34"/>
  </w:num>
  <w:num w:numId="22">
    <w:abstractNumId w:val="35"/>
  </w:num>
  <w:num w:numId="23">
    <w:abstractNumId w:val="23"/>
  </w:num>
  <w:num w:numId="24">
    <w:abstractNumId w:val="13"/>
  </w:num>
  <w:num w:numId="25">
    <w:abstractNumId w:val="30"/>
  </w:num>
  <w:num w:numId="26">
    <w:abstractNumId w:val="22"/>
  </w:num>
  <w:num w:numId="27">
    <w:abstractNumId w:val="29"/>
  </w:num>
  <w:num w:numId="28">
    <w:abstractNumId w:val="26"/>
  </w:num>
  <w:num w:numId="29">
    <w:abstractNumId w:val="25"/>
  </w:num>
  <w:num w:numId="30">
    <w:abstractNumId w:val="21"/>
  </w:num>
  <w:num w:numId="31">
    <w:abstractNumId w:val="15"/>
  </w:num>
  <w:num w:numId="32">
    <w:abstractNumId w:val="10"/>
  </w:num>
  <w:num w:numId="33">
    <w:abstractNumId w:val="11"/>
  </w:num>
  <w:num w:numId="34">
    <w:abstractNumId w:val="31"/>
  </w:num>
  <w:num w:numId="35">
    <w:abstractNumId w:val="16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6D"/>
    <w:rsid w:val="00013223"/>
    <w:rsid w:val="000254ED"/>
    <w:rsid w:val="000777A8"/>
    <w:rsid w:val="00096FD6"/>
    <w:rsid w:val="000B2A08"/>
    <w:rsid w:val="000C3B19"/>
    <w:rsid w:val="000D0396"/>
    <w:rsid w:val="000E65DD"/>
    <w:rsid w:val="000F7DBF"/>
    <w:rsid w:val="00102157"/>
    <w:rsid w:val="00137074"/>
    <w:rsid w:val="0014172B"/>
    <w:rsid w:val="00153228"/>
    <w:rsid w:val="001822DE"/>
    <w:rsid w:val="00185808"/>
    <w:rsid w:val="001C1D44"/>
    <w:rsid w:val="001C7E72"/>
    <w:rsid w:val="001E2E1C"/>
    <w:rsid w:val="002126BD"/>
    <w:rsid w:val="00213CBC"/>
    <w:rsid w:val="00240034"/>
    <w:rsid w:val="002401F7"/>
    <w:rsid w:val="002C790B"/>
    <w:rsid w:val="003059DB"/>
    <w:rsid w:val="00313E4E"/>
    <w:rsid w:val="0031422D"/>
    <w:rsid w:val="00316CF2"/>
    <w:rsid w:val="0038366D"/>
    <w:rsid w:val="0039392C"/>
    <w:rsid w:val="00393D93"/>
    <w:rsid w:val="003947C4"/>
    <w:rsid w:val="003A2A58"/>
    <w:rsid w:val="003B5F27"/>
    <w:rsid w:val="003C4E73"/>
    <w:rsid w:val="003C6EED"/>
    <w:rsid w:val="003D594C"/>
    <w:rsid w:val="003F0A9E"/>
    <w:rsid w:val="00400654"/>
    <w:rsid w:val="00414CC5"/>
    <w:rsid w:val="00453999"/>
    <w:rsid w:val="0049287D"/>
    <w:rsid w:val="004A5C91"/>
    <w:rsid w:val="004C2787"/>
    <w:rsid w:val="004C2F92"/>
    <w:rsid w:val="0051620F"/>
    <w:rsid w:val="005615E9"/>
    <w:rsid w:val="005640EE"/>
    <w:rsid w:val="00597F59"/>
    <w:rsid w:val="005E7A97"/>
    <w:rsid w:val="00601868"/>
    <w:rsid w:val="006042F7"/>
    <w:rsid w:val="0060707B"/>
    <w:rsid w:val="00636373"/>
    <w:rsid w:val="00641028"/>
    <w:rsid w:val="00642A88"/>
    <w:rsid w:val="00685725"/>
    <w:rsid w:val="006C09DD"/>
    <w:rsid w:val="006E5D61"/>
    <w:rsid w:val="006F659A"/>
    <w:rsid w:val="00720DB6"/>
    <w:rsid w:val="007329BE"/>
    <w:rsid w:val="00735D91"/>
    <w:rsid w:val="00740E46"/>
    <w:rsid w:val="007B5023"/>
    <w:rsid w:val="007F51BB"/>
    <w:rsid w:val="007F6FA6"/>
    <w:rsid w:val="007F7399"/>
    <w:rsid w:val="007F7881"/>
    <w:rsid w:val="008441E2"/>
    <w:rsid w:val="00861776"/>
    <w:rsid w:val="008718FB"/>
    <w:rsid w:val="00880ACA"/>
    <w:rsid w:val="008D4A35"/>
    <w:rsid w:val="008E3FF5"/>
    <w:rsid w:val="00901CA2"/>
    <w:rsid w:val="00906EBA"/>
    <w:rsid w:val="00912836"/>
    <w:rsid w:val="00950F29"/>
    <w:rsid w:val="00953632"/>
    <w:rsid w:val="00965F19"/>
    <w:rsid w:val="00992263"/>
    <w:rsid w:val="009C4B56"/>
    <w:rsid w:val="009E430E"/>
    <w:rsid w:val="00A13430"/>
    <w:rsid w:val="00A24FFC"/>
    <w:rsid w:val="00A30485"/>
    <w:rsid w:val="00A62784"/>
    <w:rsid w:val="00A62DC3"/>
    <w:rsid w:val="00A9647F"/>
    <w:rsid w:val="00AB084C"/>
    <w:rsid w:val="00AB73AE"/>
    <w:rsid w:val="00AD09FB"/>
    <w:rsid w:val="00AF4447"/>
    <w:rsid w:val="00B43D37"/>
    <w:rsid w:val="00B70A12"/>
    <w:rsid w:val="00B87C57"/>
    <w:rsid w:val="00BB0EFF"/>
    <w:rsid w:val="00BC56B5"/>
    <w:rsid w:val="00BD7B32"/>
    <w:rsid w:val="00BE404D"/>
    <w:rsid w:val="00BF6F64"/>
    <w:rsid w:val="00C17917"/>
    <w:rsid w:val="00C3379A"/>
    <w:rsid w:val="00C50271"/>
    <w:rsid w:val="00C674EF"/>
    <w:rsid w:val="00C779DB"/>
    <w:rsid w:val="00C976A5"/>
    <w:rsid w:val="00CE48C5"/>
    <w:rsid w:val="00D03B9E"/>
    <w:rsid w:val="00D45E2E"/>
    <w:rsid w:val="00D96254"/>
    <w:rsid w:val="00DA264C"/>
    <w:rsid w:val="00DC53BA"/>
    <w:rsid w:val="00DC64BD"/>
    <w:rsid w:val="00E166D8"/>
    <w:rsid w:val="00E2119F"/>
    <w:rsid w:val="00E2729B"/>
    <w:rsid w:val="00E432A9"/>
    <w:rsid w:val="00E52930"/>
    <w:rsid w:val="00EB54D5"/>
    <w:rsid w:val="00ED54BE"/>
    <w:rsid w:val="00F3076D"/>
    <w:rsid w:val="00F53A30"/>
    <w:rsid w:val="00F578A3"/>
    <w:rsid w:val="00F72C82"/>
    <w:rsid w:val="00FB5962"/>
    <w:rsid w:val="00FB620D"/>
    <w:rsid w:val="00FC696B"/>
    <w:rsid w:val="00FD0B83"/>
    <w:rsid w:val="00FD5846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D37"/>
  </w:style>
  <w:style w:type="paragraph" w:styleId="a5">
    <w:name w:val="footer"/>
    <w:basedOn w:val="a"/>
    <w:link w:val="a6"/>
    <w:uiPriority w:val="99"/>
    <w:unhideWhenUsed/>
    <w:rsid w:val="00B4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D37"/>
  </w:style>
  <w:style w:type="paragraph" w:styleId="a7">
    <w:name w:val="Normal (Web)"/>
    <w:basedOn w:val="a"/>
    <w:uiPriority w:val="99"/>
    <w:unhideWhenUsed/>
    <w:rsid w:val="0031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430"/>
  </w:style>
  <w:style w:type="paragraph" w:styleId="a8">
    <w:name w:val="List Paragraph"/>
    <w:basedOn w:val="a"/>
    <w:uiPriority w:val="34"/>
    <w:qFormat/>
    <w:rsid w:val="001C7E72"/>
    <w:pPr>
      <w:ind w:left="720"/>
      <w:contextualSpacing/>
    </w:pPr>
  </w:style>
  <w:style w:type="paragraph" w:styleId="a9">
    <w:name w:val="No Spacing"/>
    <w:uiPriority w:val="1"/>
    <w:qFormat/>
    <w:rsid w:val="00FB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D37"/>
  </w:style>
  <w:style w:type="paragraph" w:styleId="a5">
    <w:name w:val="footer"/>
    <w:basedOn w:val="a"/>
    <w:link w:val="a6"/>
    <w:uiPriority w:val="99"/>
    <w:unhideWhenUsed/>
    <w:rsid w:val="00B4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D37"/>
  </w:style>
  <w:style w:type="paragraph" w:styleId="a7">
    <w:name w:val="Normal (Web)"/>
    <w:basedOn w:val="a"/>
    <w:uiPriority w:val="99"/>
    <w:unhideWhenUsed/>
    <w:rsid w:val="0031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430"/>
  </w:style>
  <w:style w:type="paragraph" w:styleId="a8">
    <w:name w:val="List Paragraph"/>
    <w:basedOn w:val="a"/>
    <w:uiPriority w:val="34"/>
    <w:qFormat/>
    <w:rsid w:val="001C7E72"/>
    <w:pPr>
      <w:ind w:left="720"/>
      <w:contextualSpacing/>
    </w:pPr>
  </w:style>
  <w:style w:type="paragraph" w:styleId="a9">
    <w:name w:val="No Spacing"/>
    <w:uiPriority w:val="1"/>
    <w:qFormat/>
    <w:rsid w:val="00FB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11303</Words>
  <Characters>64428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home</cp:lastModifiedBy>
  <cp:revision>2</cp:revision>
  <dcterms:created xsi:type="dcterms:W3CDTF">2019-08-28T11:58:00Z</dcterms:created>
  <dcterms:modified xsi:type="dcterms:W3CDTF">2019-08-28T11:58:00Z</dcterms:modified>
</cp:coreProperties>
</file>